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D42C9" w:rsidRPr="00DC59AD" w:rsidRDefault="002D42C9">
      <w:pPr>
        <w:pStyle w:val="Bezodstpw1"/>
        <w:spacing w:line="276" w:lineRule="auto"/>
        <w:rPr>
          <w:sz w:val="24"/>
          <w:szCs w:val="24"/>
        </w:rPr>
      </w:pPr>
      <w:bookmarkStart w:id="0" w:name="_GoBack"/>
      <w:bookmarkEnd w:id="0"/>
      <w:r w:rsidRPr="00DC59AD">
        <w:rPr>
          <w:b/>
          <w:bCs/>
          <w:sz w:val="24"/>
          <w:szCs w:val="24"/>
        </w:rPr>
        <w:t xml:space="preserve">        Dane osobowe:</w:t>
      </w:r>
    </w:p>
    <w:tbl>
      <w:tblPr>
        <w:tblW w:w="0" w:type="auto"/>
        <w:tblInd w:w="534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5523"/>
        <w:gridCol w:w="4683"/>
      </w:tblGrid>
      <w:tr w:rsidR="002D42C9">
        <w:trPr>
          <w:trHeight w:val="425"/>
        </w:trPr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2C9" w:rsidRDefault="002D42C9">
            <w:pPr>
              <w:tabs>
                <w:tab w:val="left" w:pos="284"/>
                <w:tab w:val="left" w:pos="4962"/>
              </w:tabs>
              <w:spacing w:after="0" w:line="240" w:lineRule="auto"/>
            </w:pPr>
            <w:r>
              <w:t>Imię i nazwisko: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2C9" w:rsidRDefault="002D42C9">
            <w:pPr>
              <w:tabs>
                <w:tab w:val="left" w:pos="284"/>
                <w:tab w:val="left" w:pos="4962"/>
              </w:tabs>
              <w:spacing w:after="0" w:line="240" w:lineRule="auto"/>
            </w:pPr>
            <w:r>
              <w:t>Data, miejsce urodzenia:</w:t>
            </w:r>
          </w:p>
        </w:tc>
      </w:tr>
      <w:tr w:rsidR="002D42C9">
        <w:trPr>
          <w:trHeight w:val="425"/>
        </w:trPr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2C9" w:rsidRDefault="002D42C9">
            <w:pPr>
              <w:tabs>
                <w:tab w:val="left" w:pos="284"/>
                <w:tab w:val="left" w:pos="4962"/>
              </w:tabs>
              <w:spacing w:after="0" w:line="240" w:lineRule="auto"/>
            </w:pPr>
            <w:r>
              <w:t>Obywatelstwo</w:t>
            </w:r>
            <w:r>
              <w:rPr>
                <w:bCs/>
              </w:rPr>
              <w:t>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2C9" w:rsidRDefault="002D42C9">
            <w:pPr>
              <w:tabs>
                <w:tab w:val="left" w:pos="284"/>
                <w:tab w:val="left" w:pos="4962"/>
              </w:tabs>
              <w:spacing w:after="0" w:line="240" w:lineRule="auto"/>
            </w:pPr>
            <w:r>
              <w:rPr>
                <w:bCs/>
              </w:rPr>
              <w:t>PESEL:</w:t>
            </w:r>
          </w:p>
        </w:tc>
      </w:tr>
      <w:tr w:rsidR="002D42C9">
        <w:trPr>
          <w:trHeight w:val="425"/>
        </w:trPr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2C9" w:rsidRDefault="002D42C9">
            <w:pPr>
              <w:tabs>
                <w:tab w:val="left" w:pos="284"/>
                <w:tab w:val="left" w:pos="4962"/>
              </w:tabs>
              <w:spacing w:after="0" w:line="240" w:lineRule="auto"/>
            </w:pPr>
            <w:r>
              <w:rPr>
                <w:bCs/>
              </w:rPr>
              <w:t>Wzrost: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2C9" w:rsidRDefault="002D42C9">
            <w:pPr>
              <w:tabs>
                <w:tab w:val="left" w:pos="284"/>
                <w:tab w:val="left" w:pos="4962"/>
              </w:tabs>
              <w:spacing w:after="0" w:line="240" w:lineRule="auto"/>
            </w:pPr>
            <w:r>
              <w:rPr>
                <w:bCs/>
              </w:rPr>
              <w:t>Waga</w:t>
            </w:r>
          </w:p>
        </w:tc>
      </w:tr>
      <w:tr w:rsidR="002D42C9">
        <w:trPr>
          <w:trHeight w:val="425"/>
        </w:trPr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2C9" w:rsidRDefault="002D42C9">
            <w:pPr>
              <w:tabs>
                <w:tab w:val="left" w:pos="284"/>
                <w:tab w:val="left" w:pos="4962"/>
              </w:tabs>
              <w:spacing w:after="0" w:line="240" w:lineRule="auto"/>
            </w:pPr>
            <w:r>
              <w:t>Tel. Kontaktowy*: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2C9" w:rsidRDefault="002D42C9">
            <w:pPr>
              <w:tabs>
                <w:tab w:val="left" w:pos="284"/>
                <w:tab w:val="left" w:pos="4962"/>
              </w:tabs>
              <w:spacing w:after="0" w:line="240" w:lineRule="auto"/>
            </w:pPr>
            <w:r>
              <w:t>E-mail*:</w:t>
            </w:r>
          </w:p>
        </w:tc>
      </w:tr>
      <w:tr w:rsidR="002D42C9">
        <w:trPr>
          <w:trHeight w:val="473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2C9" w:rsidRDefault="002D42C9">
            <w:pPr>
              <w:tabs>
                <w:tab w:val="left" w:pos="284"/>
                <w:tab w:val="left" w:pos="4962"/>
              </w:tabs>
              <w:spacing w:after="0" w:line="240" w:lineRule="auto"/>
            </w:pPr>
            <w:r>
              <w:rPr>
                <w:bCs/>
              </w:rPr>
              <w:t>Adres:</w:t>
            </w:r>
          </w:p>
        </w:tc>
      </w:tr>
      <w:tr w:rsidR="002D42C9">
        <w:trPr>
          <w:trHeight w:val="425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2C9" w:rsidRDefault="002D42C9">
            <w:pPr>
              <w:tabs>
                <w:tab w:val="left" w:pos="284"/>
                <w:tab w:val="left" w:pos="4962"/>
              </w:tabs>
              <w:spacing w:after="0" w:line="240" w:lineRule="auto"/>
            </w:pPr>
            <w:r>
              <w:rPr>
                <w:bCs/>
              </w:rPr>
              <w:t xml:space="preserve">Czy podejmie się Pan/Pani pracy w domu Podopiecznego,  gdzie jest całkowity zakaz palenia?                  </w:t>
            </w:r>
          </w:p>
          <w:p w:rsidR="002D42C9" w:rsidRDefault="002D42C9">
            <w:pPr>
              <w:tabs>
                <w:tab w:val="left" w:pos="284"/>
                <w:tab w:val="left" w:pos="4962"/>
              </w:tabs>
              <w:spacing w:after="0" w:line="240" w:lineRule="auto"/>
            </w:pPr>
            <w:r>
              <w:rPr>
                <w:bCs/>
              </w:rPr>
              <w:t xml:space="preserve">                     □     Tak                                                                                                □  Nie                      </w:t>
            </w:r>
          </w:p>
        </w:tc>
      </w:tr>
      <w:tr w:rsidR="002D42C9">
        <w:trPr>
          <w:trHeight w:val="425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2C9" w:rsidRDefault="002D42C9">
            <w:pPr>
              <w:tabs>
                <w:tab w:val="left" w:pos="284"/>
                <w:tab w:val="left" w:pos="4962"/>
              </w:tabs>
              <w:spacing w:after="0" w:line="240" w:lineRule="auto"/>
            </w:pPr>
            <w:r>
              <w:rPr>
                <w:bCs/>
              </w:rPr>
              <w:t xml:space="preserve">Istotne informacje dotyczące stanu zdrowia (alergie, cukrzyca itp.): </w:t>
            </w:r>
          </w:p>
        </w:tc>
      </w:tr>
    </w:tbl>
    <w:p w:rsidR="002D42C9" w:rsidRDefault="002D42C9">
      <w:pPr>
        <w:tabs>
          <w:tab w:val="left" w:pos="360"/>
        </w:tabs>
        <w:spacing w:after="0" w:line="360" w:lineRule="auto"/>
        <w:ind w:left="720"/>
      </w:pPr>
    </w:p>
    <w:p w:rsidR="002D42C9" w:rsidRDefault="002D42C9">
      <w:pPr>
        <w:numPr>
          <w:ilvl w:val="0"/>
          <w:numId w:val="1"/>
        </w:numPr>
        <w:tabs>
          <w:tab w:val="left" w:pos="360"/>
        </w:tabs>
        <w:spacing w:after="0" w:line="360" w:lineRule="auto"/>
      </w:pPr>
      <w:r>
        <w:t>Wykształcenie i doświadczenie zawodowe</w:t>
      </w: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0"/>
        <w:gridCol w:w="5606"/>
      </w:tblGrid>
      <w:tr w:rsidR="002D42C9">
        <w:trPr>
          <w:cantSplit/>
          <w:trHeight w:val="1010"/>
        </w:trPr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D42C9" w:rsidRDefault="002D42C9">
            <w:pPr>
              <w:numPr>
                <w:ilvl w:val="0"/>
                <w:numId w:val="2"/>
              </w:numPr>
              <w:spacing w:after="0" w:line="240" w:lineRule="auto"/>
            </w:pPr>
            <w:r>
              <w:rPr>
                <w:b/>
                <w:bCs/>
                <w:sz w:val="20"/>
              </w:rPr>
              <w:t>zawodowe</w:t>
            </w: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42C9" w:rsidRDefault="002D42C9">
            <w:pPr>
              <w:numPr>
                <w:ilvl w:val="0"/>
                <w:numId w:val="2"/>
              </w:numPr>
              <w:tabs>
                <w:tab w:val="left" w:pos="830"/>
              </w:tabs>
              <w:snapToGrid w:val="0"/>
              <w:spacing w:after="0" w:line="240" w:lineRule="auto"/>
            </w:pPr>
            <w:r>
              <w:rPr>
                <w:b/>
                <w:bCs/>
                <w:sz w:val="20"/>
              </w:rPr>
              <w:t>Średnie ogólnokształcące</w:t>
            </w:r>
          </w:p>
          <w:p w:rsidR="002D42C9" w:rsidRDefault="002D42C9">
            <w:pPr>
              <w:numPr>
                <w:ilvl w:val="0"/>
                <w:numId w:val="2"/>
              </w:numPr>
              <w:tabs>
                <w:tab w:val="left" w:pos="830"/>
              </w:tabs>
              <w:spacing w:after="0" w:line="240" w:lineRule="auto"/>
            </w:pPr>
            <w:r>
              <w:rPr>
                <w:b/>
                <w:bCs/>
                <w:sz w:val="20"/>
              </w:rPr>
              <w:t xml:space="preserve">Policealne </w:t>
            </w:r>
          </w:p>
          <w:p w:rsidR="002D42C9" w:rsidRDefault="002D42C9">
            <w:pPr>
              <w:numPr>
                <w:ilvl w:val="0"/>
                <w:numId w:val="2"/>
              </w:numPr>
              <w:tabs>
                <w:tab w:val="left" w:pos="830"/>
              </w:tabs>
              <w:spacing w:after="0" w:line="240" w:lineRule="auto"/>
            </w:pPr>
            <w:r>
              <w:rPr>
                <w:b/>
                <w:bCs/>
                <w:sz w:val="20"/>
              </w:rPr>
              <w:t>Wyższe (w tym licencjat)</w:t>
            </w:r>
          </w:p>
        </w:tc>
      </w:tr>
      <w:tr w:rsidR="002D42C9">
        <w:trPr>
          <w:trHeight w:val="567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2D42C9" w:rsidRDefault="002D42C9">
            <w:pPr>
              <w:tabs>
                <w:tab w:val="left" w:pos="830"/>
              </w:tabs>
              <w:snapToGrid w:val="0"/>
              <w:spacing w:after="0" w:line="240" w:lineRule="auto"/>
            </w:pPr>
            <w:r>
              <w:rPr>
                <w:b/>
                <w:bCs/>
                <w:sz w:val="20"/>
              </w:rPr>
              <w:t>Ukończona szkoła (nazwa i kierunek):</w:t>
            </w:r>
          </w:p>
        </w:tc>
      </w:tr>
      <w:tr w:rsidR="002D42C9">
        <w:trPr>
          <w:trHeight w:val="567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2C9" w:rsidRDefault="002D42C9">
            <w:pPr>
              <w:tabs>
                <w:tab w:val="left" w:pos="830"/>
              </w:tabs>
              <w:snapToGrid w:val="0"/>
              <w:spacing w:after="0" w:line="240" w:lineRule="auto"/>
              <w:rPr>
                <w:b/>
                <w:bCs/>
                <w:sz w:val="20"/>
              </w:rPr>
            </w:pPr>
          </w:p>
        </w:tc>
      </w:tr>
      <w:tr w:rsidR="002D42C9">
        <w:trPr>
          <w:trHeight w:val="567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2D42C9" w:rsidRDefault="002D42C9">
            <w:pPr>
              <w:snapToGrid w:val="0"/>
              <w:spacing w:after="0" w:line="240" w:lineRule="auto"/>
            </w:pPr>
            <w:r>
              <w:rPr>
                <w:b/>
                <w:bCs/>
                <w:sz w:val="20"/>
              </w:rPr>
              <w:t>Kursy, studia podyplomowe:</w:t>
            </w:r>
          </w:p>
        </w:tc>
      </w:tr>
      <w:tr w:rsidR="002D42C9">
        <w:trPr>
          <w:trHeight w:val="567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2C9" w:rsidRDefault="002D42C9">
            <w:pPr>
              <w:tabs>
                <w:tab w:val="left" w:pos="83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</w:tr>
      <w:tr w:rsidR="002D42C9">
        <w:trPr>
          <w:trHeight w:val="567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D42C9" w:rsidRDefault="002D42C9">
            <w:pPr>
              <w:snapToGrid w:val="0"/>
              <w:spacing w:after="0" w:line="240" w:lineRule="auto"/>
            </w:pPr>
            <w:r>
              <w:rPr>
                <w:b/>
                <w:bCs/>
                <w:sz w:val="20"/>
              </w:rPr>
              <w:t xml:space="preserve">Zawód wyuczony: </w:t>
            </w:r>
          </w:p>
        </w:tc>
      </w:tr>
    </w:tbl>
    <w:p w:rsidR="002D42C9" w:rsidRDefault="002D42C9">
      <w:pPr>
        <w:tabs>
          <w:tab w:val="left" w:pos="360"/>
        </w:tabs>
        <w:spacing w:after="0" w:line="360" w:lineRule="auto"/>
        <w:ind w:left="720"/>
      </w:pPr>
    </w:p>
    <w:p w:rsidR="002D42C9" w:rsidRDefault="002D42C9">
      <w:pPr>
        <w:numPr>
          <w:ilvl w:val="0"/>
          <w:numId w:val="1"/>
        </w:numPr>
        <w:tabs>
          <w:tab w:val="left" w:pos="360"/>
        </w:tabs>
        <w:spacing w:after="0" w:line="360" w:lineRule="auto"/>
      </w:pPr>
      <w:r>
        <w:t xml:space="preserve">Posiadam: </w:t>
      </w:r>
    </w:p>
    <w:tbl>
      <w:tblPr>
        <w:tblW w:w="0" w:type="auto"/>
        <w:tblInd w:w="534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5235"/>
        <w:gridCol w:w="4829"/>
      </w:tblGrid>
      <w:tr w:rsidR="002D42C9">
        <w:tc>
          <w:tcPr>
            <w:tcW w:w="52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2D42C9" w:rsidRDefault="002D42C9">
            <w:pPr>
              <w:tabs>
                <w:tab w:val="left" w:pos="360"/>
              </w:tabs>
              <w:spacing w:after="0" w:line="360" w:lineRule="auto"/>
            </w:pPr>
            <w:r>
              <w:t>Wykształcenie medyczne</w:t>
            </w:r>
          </w:p>
        </w:tc>
        <w:tc>
          <w:tcPr>
            <w:tcW w:w="48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2D42C9" w:rsidRDefault="002D42C9">
            <w:pPr>
              <w:tabs>
                <w:tab w:val="left" w:pos="360"/>
              </w:tabs>
              <w:spacing w:after="0" w:line="360" w:lineRule="auto"/>
              <w:jc w:val="center"/>
            </w:pPr>
            <w:r>
              <w:t>TAK  /  NIE</w:t>
            </w:r>
          </w:p>
        </w:tc>
      </w:tr>
      <w:tr w:rsidR="002D42C9">
        <w:tc>
          <w:tcPr>
            <w:tcW w:w="52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2D42C9" w:rsidRDefault="002D42C9">
            <w:pPr>
              <w:tabs>
                <w:tab w:val="left" w:pos="360"/>
              </w:tabs>
              <w:spacing w:after="0" w:line="360" w:lineRule="auto"/>
            </w:pPr>
            <w:r>
              <w:t>Czynne prawo jazdy i jeżdżę samochodem</w:t>
            </w:r>
          </w:p>
        </w:tc>
        <w:tc>
          <w:tcPr>
            <w:tcW w:w="48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2D42C9" w:rsidRDefault="002D42C9">
            <w:pPr>
              <w:tabs>
                <w:tab w:val="left" w:pos="360"/>
              </w:tabs>
              <w:spacing w:after="0" w:line="360" w:lineRule="auto"/>
              <w:jc w:val="center"/>
            </w:pPr>
            <w:r>
              <w:t>TAK  /  NIE</w:t>
            </w:r>
          </w:p>
        </w:tc>
      </w:tr>
      <w:tr w:rsidR="002D42C9">
        <w:tc>
          <w:tcPr>
            <w:tcW w:w="52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2D42C9" w:rsidRDefault="002D42C9">
            <w:pPr>
              <w:tabs>
                <w:tab w:val="left" w:pos="360"/>
              </w:tabs>
              <w:spacing w:after="0" w:line="360" w:lineRule="auto"/>
            </w:pPr>
            <w:r>
              <w:t>Kurs opieki</w:t>
            </w:r>
          </w:p>
        </w:tc>
        <w:tc>
          <w:tcPr>
            <w:tcW w:w="48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2D42C9" w:rsidRDefault="002D42C9">
            <w:pPr>
              <w:tabs>
                <w:tab w:val="left" w:pos="360"/>
              </w:tabs>
              <w:spacing w:after="0" w:line="360" w:lineRule="auto"/>
              <w:jc w:val="center"/>
            </w:pPr>
            <w:r>
              <w:t>TAK  /  NIE</w:t>
            </w:r>
          </w:p>
        </w:tc>
      </w:tr>
      <w:tr w:rsidR="002D42C9">
        <w:tc>
          <w:tcPr>
            <w:tcW w:w="52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2D42C9" w:rsidRDefault="002D42C9">
            <w:pPr>
              <w:tabs>
                <w:tab w:val="left" w:pos="360"/>
              </w:tabs>
              <w:spacing w:after="0" w:line="360" w:lineRule="auto"/>
            </w:pPr>
            <w:r>
              <w:t>Kurs pierwszej pomocy</w:t>
            </w:r>
          </w:p>
        </w:tc>
        <w:tc>
          <w:tcPr>
            <w:tcW w:w="48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2D42C9" w:rsidRDefault="002D42C9">
            <w:pPr>
              <w:tabs>
                <w:tab w:val="left" w:pos="360"/>
              </w:tabs>
              <w:spacing w:after="0" w:line="360" w:lineRule="auto"/>
              <w:jc w:val="center"/>
            </w:pPr>
            <w:r>
              <w:t>TAK  /  NIE</w:t>
            </w:r>
          </w:p>
        </w:tc>
      </w:tr>
      <w:tr w:rsidR="002D42C9">
        <w:tc>
          <w:tcPr>
            <w:tcW w:w="52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2D42C9" w:rsidRDefault="002D42C9">
            <w:pPr>
              <w:tabs>
                <w:tab w:val="left" w:pos="360"/>
              </w:tabs>
              <w:spacing w:after="0" w:line="360" w:lineRule="auto"/>
            </w:pPr>
            <w:r>
              <w:t>Kurs siostry PCK</w:t>
            </w:r>
          </w:p>
          <w:p w:rsidR="002D42C9" w:rsidRDefault="002D42C9">
            <w:pPr>
              <w:tabs>
                <w:tab w:val="left" w:pos="360"/>
              </w:tabs>
              <w:spacing w:after="0" w:line="360" w:lineRule="auto"/>
            </w:pPr>
          </w:p>
        </w:tc>
        <w:tc>
          <w:tcPr>
            <w:tcW w:w="48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2D42C9" w:rsidRDefault="002D42C9">
            <w:pPr>
              <w:tabs>
                <w:tab w:val="left" w:pos="360"/>
              </w:tabs>
              <w:spacing w:after="0" w:line="360" w:lineRule="auto"/>
              <w:jc w:val="center"/>
            </w:pPr>
            <w:r>
              <w:t>TAK  /  NIE</w:t>
            </w:r>
          </w:p>
        </w:tc>
      </w:tr>
    </w:tbl>
    <w:p w:rsidR="002D42C9" w:rsidRDefault="002D42C9">
      <w:pPr>
        <w:numPr>
          <w:ilvl w:val="0"/>
          <w:numId w:val="1"/>
        </w:numPr>
        <w:tabs>
          <w:tab w:val="left" w:pos="360"/>
        </w:tabs>
        <w:spacing w:after="0" w:line="360" w:lineRule="auto"/>
      </w:pPr>
      <w:r>
        <w:t xml:space="preserve">Gdzie uczył/a się Pan/i języka niemieckiego? </w:t>
      </w: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0"/>
        <w:gridCol w:w="5606"/>
      </w:tblGrid>
      <w:tr w:rsidR="002D42C9" w:rsidTr="00DC59AD">
        <w:trPr>
          <w:cantSplit/>
          <w:trHeight w:val="465"/>
        </w:trPr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D42C9" w:rsidRDefault="002D42C9">
            <w:pPr>
              <w:numPr>
                <w:ilvl w:val="0"/>
                <w:numId w:val="2"/>
              </w:numPr>
              <w:snapToGrid w:val="0"/>
              <w:spacing w:after="0" w:line="240" w:lineRule="auto"/>
            </w:pPr>
            <w:r>
              <w:rPr>
                <w:bCs/>
                <w:sz w:val="20"/>
              </w:rPr>
              <w:t xml:space="preserve">w szkole, na kursie </w:t>
            </w: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42C9" w:rsidRDefault="002D42C9">
            <w:pPr>
              <w:numPr>
                <w:ilvl w:val="0"/>
                <w:numId w:val="2"/>
              </w:numPr>
              <w:tabs>
                <w:tab w:val="left" w:pos="830"/>
              </w:tabs>
              <w:snapToGrid w:val="0"/>
              <w:spacing w:after="0" w:line="240" w:lineRule="auto"/>
            </w:pPr>
            <w:r>
              <w:rPr>
                <w:bCs/>
                <w:sz w:val="20"/>
              </w:rPr>
              <w:t>samodzielnie w domu</w:t>
            </w:r>
          </w:p>
        </w:tc>
      </w:tr>
      <w:tr w:rsidR="002D42C9" w:rsidTr="00DC59AD">
        <w:trPr>
          <w:cantSplit/>
          <w:trHeight w:val="415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42C9" w:rsidRDefault="002D42C9">
            <w:pPr>
              <w:numPr>
                <w:ilvl w:val="0"/>
                <w:numId w:val="2"/>
              </w:numPr>
              <w:tabs>
                <w:tab w:val="left" w:pos="830"/>
              </w:tabs>
              <w:snapToGrid w:val="0"/>
              <w:spacing w:after="0" w:line="240" w:lineRule="auto"/>
            </w:pPr>
            <w:r>
              <w:rPr>
                <w:bCs/>
                <w:sz w:val="20"/>
              </w:rPr>
              <w:t>poprzez pobyt w Niemczech                                  długość pobytu w Niemczech ……………………………………………….</w:t>
            </w:r>
          </w:p>
        </w:tc>
      </w:tr>
    </w:tbl>
    <w:p w:rsidR="002D42C9" w:rsidRDefault="002D42C9" w:rsidP="00DC59AD">
      <w:pPr>
        <w:tabs>
          <w:tab w:val="left" w:pos="360"/>
        </w:tabs>
        <w:spacing w:after="0" w:line="360" w:lineRule="auto"/>
      </w:pPr>
    </w:p>
    <w:p w:rsidR="002D42C9" w:rsidRDefault="002D42C9">
      <w:pPr>
        <w:numPr>
          <w:ilvl w:val="0"/>
          <w:numId w:val="1"/>
        </w:numPr>
        <w:tabs>
          <w:tab w:val="left" w:pos="360"/>
        </w:tabs>
        <w:spacing w:after="0" w:line="360" w:lineRule="auto"/>
      </w:pPr>
      <w:r>
        <w:t xml:space="preserve">Skąd uzyskała Pani informację o agencji </w:t>
      </w:r>
      <w:proofErr w:type="spellStart"/>
      <w:r>
        <w:t>Avoria</w:t>
      </w:r>
      <w:proofErr w:type="spellEnd"/>
      <w:r>
        <w:t xml:space="preserve">?                  </w:t>
      </w:r>
    </w:p>
    <w:tbl>
      <w:tblPr>
        <w:tblW w:w="0" w:type="auto"/>
        <w:tblInd w:w="539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979"/>
        <w:gridCol w:w="2551"/>
        <w:gridCol w:w="2843"/>
        <w:gridCol w:w="2833"/>
      </w:tblGrid>
      <w:tr w:rsidR="002D42C9" w:rsidTr="00DC59AD">
        <w:trPr>
          <w:trHeight w:val="305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2C9" w:rsidRDefault="002D42C9">
            <w:pPr>
              <w:numPr>
                <w:ilvl w:val="0"/>
                <w:numId w:val="3"/>
              </w:numPr>
              <w:tabs>
                <w:tab w:val="left" w:pos="360"/>
              </w:tabs>
              <w:spacing w:after="0" w:line="360" w:lineRule="auto"/>
              <w:ind w:left="0" w:firstLine="0"/>
            </w:pPr>
            <w:r>
              <w:rPr>
                <w:sz w:val="20"/>
              </w:rPr>
              <w:t>Strona WWW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2C9" w:rsidRDefault="002D42C9">
            <w:pPr>
              <w:numPr>
                <w:ilvl w:val="0"/>
                <w:numId w:val="3"/>
              </w:numPr>
              <w:tabs>
                <w:tab w:val="left" w:pos="360"/>
              </w:tabs>
              <w:spacing w:after="0" w:line="360" w:lineRule="auto"/>
              <w:ind w:left="0" w:firstLine="0"/>
            </w:pPr>
            <w:r>
              <w:rPr>
                <w:sz w:val="20"/>
              </w:rPr>
              <w:t>Ogłoszenie internetowe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2C9" w:rsidRDefault="002D42C9">
            <w:pPr>
              <w:numPr>
                <w:ilvl w:val="0"/>
                <w:numId w:val="3"/>
              </w:numPr>
              <w:tabs>
                <w:tab w:val="left" w:pos="360"/>
              </w:tabs>
              <w:spacing w:after="0" w:line="360" w:lineRule="auto"/>
              <w:ind w:left="0" w:firstLine="0"/>
            </w:pPr>
            <w:r>
              <w:rPr>
                <w:sz w:val="20"/>
              </w:rPr>
              <w:t>Od znajomej opiekunki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2C9" w:rsidRDefault="002D42C9">
            <w:pPr>
              <w:numPr>
                <w:ilvl w:val="0"/>
                <w:numId w:val="3"/>
              </w:numPr>
              <w:tabs>
                <w:tab w:val="left" w:pos="360"/>
              </w:tabs>
              <w:spacing w:after="0" w:line="360" w:lineRule="auto"/>
              <w:ind w:left="0" w:firstLine="0"/>
            </w:pPr>
            <w:r>
              <w:rPr>
                <w:sz w:val="20"/>
              </w:rPr>
              <w:t>Inne</w:t>
            </w:r>
            <w:r>
              <w:t>……………………………</w:t>
            </w:r>
          </w:p>
        </w:tc>
      </w:tr>
    </w:tbl>
    <w:p w:rsidR="002D42C9" w:rsidRDefault="002D42C9">
      <w:pPr>
        <w:numPr>
          <w:ilvl w:val="0"/>
          <w:numId w:val="1"/>
        </w:numPr>
        <w:tabs>
          <w:tab w:val="left" w:pos="360"/>
        </w:tabs>
        <w:spacing w:after="0" w:line="360" w:lineRule="auto"/>
      </w:pPr>
      <w:r>
        <w:lastRenderedPageBreak/>
        <w:t>Informacje odnośnie pracy jako Opiekun/ka osób starszych:</w:t>
      </w:r>
    </w:p>
    <w:p w:rsidR="002D42C9" w:rsidRDefault="002D42C9">
      <w:pPr>
        <w:tabs>
          <w:tab w:val="left" w:pos="360"/>
        </w:tabs>
        <w:spacing w:after="0" w:line="480" w:lineRule="auto"/>
        <w:ind w:left="720"/>
      </w:pPr>
      <w:r>
        <w:rPr>
          <w:sz w:val="20"/>
          <w:szCs w:val="20"/>
        </w:rPr>
        <w:t>Proszę krótko opisać dlaczego chce Pani / Pan pracować jako Opiekunka / Opiekun osób starszych?</w:t>
      </w:r>
    </w:p>
    <w:p w:rsidR="002D42C9" w:rsidRDefault="002D42C9">
      <w:pPr>
        <w:tabs>
          <w:tab w:val="left" w:pos="360"/>
        </w:tabs>
        <w:spacing w:after="0" w:line="480" w:lineRule="auto"/>
        <w:ind w:left="720"/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.….…..….………………………………….</w:t>
      </w:r>
    </w:p>
    <w:p w:rsidR="002D42C9" w:rsidRDefault="002D42C9">
      <w:pPr>
        <w:tabs>
          <w:tab w:val="left" w:pos="360"/>
        </w:tabs>
        <w:spacing w:after="0" w:line="480" w:lineRule="auto"/>
        <w:ind w:left="720"/>
      </w:pPr>
      <w:r>
        <w:rPr>
          <w:sz w:val="20"/>
          <w:szCs w:val="20"/>
        </w:rPr>
        <w:t>Proszę krótko opisać swój charakter, swoje zainteresowania:</w:t>
      </w:r>
    </w:p>
    <w:p w:rsidR="002D42C9" w:rsidRDefault="002D42C9">
      <w:pPr>
        <w:tabs>
          <w:tab w:val="left" w:pos="360"/>
        </w:tabs>
        <w:spacing w:after="0" w:line="480" w:lineRule="auto"/>
        <w:ind w:left="720"/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..…….…………………..…..………...……</w:t>
      </w:r>
    </w:p>
    <w:p w:rsidR="002D42C9" w:rsidRDefault="002D42C9">
      <w:pPr>
        <w:tabs>
          <w:tab w:val="left" w:pos="360"/>
        </w:tabs>
        <w:spacing w:after="0" w:line="360" w:lineRule="auto"/>
        <w:ind w:left="720"/>
      </w:pPr>
      <w:r>
        <w:rPr>
          <w:sz w:val="20"/>
          <w:szCs w:val="20"/>
        </w:rPr>
        <w:t>Czy ma Pani / Pan referencje?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TAK</w:t>
      </w:r>
      <w:r>
        <w:rPr>
          <w:sz w:val="20"/>
          <w:szCs w:val="20"/>
        </w:rPr>
        <w:tab/>
      </w:r>
      <w:r w:rsidR="00DC59AD">
        <w:rPr>
          <w:sz w:val="20"/>
          <w:szCs w:val="20"/>
        </w:rPr>
        <w:t xml:space="preserve"> /          </w:t>
      </w:r>
      <w:r>
        <w:rPr>
          <w:sz w:val="20"/>
          <w:szCs w:val="20"/>
        </w:rPr>
        <w:tab/>
        <w:t>NIE</w:t>
      </w:r>
    </w:p>
    <w:p w:rsidR="002D42C9" w:rsidRDefault="002D42C9">
      <w:pPr>
        <w:tabs>
          <w:tab w:val="left" w:pos="360"/>
        </w:tabs>
        <w:spacing w:after="0" w:line="360" w:lineRule="auto"/>
        <w:ind w:left="720"/>
      </w:pPr>
      <w:r>
        <w:rPr>
          <w:sz w:val="20"/>
          <w:szCs w:val="20"/>
        </w:rPr>
        <w:t>Łączne doświadczenie w opiece w latach: ……………………………………………………………………………………………..………………………….</w:t>
      </w:r>
    </w:p>
    <w:p w:rsidR="002D42C9" w:rsidRDefault="002D42C9">
      <w:pPr>
        <w:tabs>
          <w:tab w:val="left" w:pos="360"/>
        </w:tabs>
        <w:spacing w:after="0" w:line="360" w:lineRule="auto"/>
        <w:ind w:left="720"/>
      </w:pPr>
      <w:r>
        <w:rPr>
          <w:sz w:val="20"/>
          <w:szCs w:val="20"/>
        </w:rPr>
        <w:t>Deklaruje, że chcę wyjechać do pracy z firmą AVORIA w terminie:</w:t>
      </w:r>
    </w:p>
    <w:p w:rsidR="002D42C9" w:rsidRDefault="002D42C9">
      <w:pPr>
        <w:tabs>
          <w:tab w:val="left" w:pos="360"/>
        </w:tabs>
        <w:spacing w:after="0" w:line="360" w:lineRule="auto"/>
        <w:ind w:left="720"/>
      </w:pPr>
      <w:r>
        <w:rPr>
          <w:sz w:val="20"/>
          <w:szCs w:val="20"/>
        </w:rPr>
        <w:t>od (od kiedy może Pan/i wyjechać) …..…………..……….…….……….. na jak długo? ………..……………………………...…………….………….</w:t>
      </w:r>
    </w:p>
    <w:p w:rsidR="002D42C9" w:rsidRDefault="002D42C9">
      <w:pPr>
        <w:tabs>
          <w:tab w:val="left" w:pos="360"/>
        </w:tabs>
        <w:spacing w:after="0" w:line="360" w:lineRule="auto"/>
        <w:ind w:left="720"/>
        <w:rPr>
          <w:sz w:val="20"/>
          <w:szCs w:val="20"/>
        </w:rPr>
      </w:pPr>
    </w:p>
    <w:p w:rsidR="002D42C9" w:rsidRDefault="002D42C9">
      <w:pPr>
        <w:tabs>
          <w:tab w:val="left" w:pos="360"/>
        </w:tabs>
        <w:spacing w:after="0" w:line="360" w:lineRule="auto"/>
        <w:ind w:left="720"/>
      </w:pPr>
    </w:p>
    <w:p w:rsidR="002D42C9" w:rsidRDefault="002D42C9">
      <w:pPr>
        <w:tabs>
          <w:tab w:val="left" w:pos="360"/>
        </w:tabs>
        <w:spacing w:after="0"/>
        <w:ind w:left="720"/>
      </w:pPr>
      <w:r>
        <w:rPr>
          <w:b/>
          <w:bCs/>
        </w:rPr>
        <w:t>Z jakim pacjentem chciałaby Pan/i pracować?</w:t>
      </w:r>
    </w:p>
    <w:tbl>
      <w:tblPr>
        <w:tblW w:w="0" w:type="auto"/>
        <w:tblInd w:w="720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5033"/>
        <w:gridCol w:w="5053"/>
      </w:tblGrid>
      <w:tr w:rsidR="002D42C9" w:rsidRPr="00DC59AD">
        <w:trPr>
          <w:trHeight w:hRule="exact" w:val="415"/>
        </w:trPr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2C9" w:rsidRPr="00DC59AD" w:rsidRDefault="002D42C9">
            <w:pPr>
              <w:tabs>
                <w:tab w:val="left" w:pos="360"/>
              </w:tabs>
              <w:spacing w:after="0" w:line="360" w:lineRule="auto"/>
              <w:rPr>
                <w:sz w:val="20"/>
                <w:szCs w:val="20"/>
              </w:rPr>
            </w:pPr>
            <w:r w:rsidRPr="00DC59AD">
              <w:rPr>
                <w:sz w:val="20"/>
                <w:szCs w:val="20"/>
              </w:rPr>
              <w:t xml:space="preserve">leżącego / na wózku z dźwiganiem                  TAK / NIE 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2C9" w:rsidRPr="00DC59AD" w:rsidRDefault="002D42C9">
            <w:pPr>
              <w:tabs>
                <w:tab w:val="left" w:pos="360"/>
              </w:tabs>
              <w:spacing w:after="0" w:line="360" w:lineRule="auto"/>
              <w:rPr>
                <w:sz w:val="20"/>
                <w:szCs w:val="20"/>
              </w:rPr>
            </w:pPr>
            <w:r w:rsidRPr="00DC59AD">
              <w:rPr>
                <w:sz w:val="20"/>
                <w:szCs w:val="20"/>
              </w:rPr>
              <w:t>leżący bez dźwigania                                           TAK / NIE</w:t>
            </w:r>
          </w:p>
        </w:tc>
      </w:tr>
      <w:tr w:rsidR="002D42C9" w:rsidRPr="00DC59AD">
        <w:trPr>
          <w:trHeight w:hRule="exact" w:val="481"/>
        </w:trPr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2C9" w:rsidRPr="00DC59AD" w:rsidRDefault="002D42C9">
            <w:pPr>
              <w:tabs>
                <w:tab w:val="left" w:pos="360"/>
              </w:tabs>
              <w:spacing w:after="0" w:line="360" w:lineRule="auto"/>
              <w:rPr>
                <w:sz w:val="20"/>
                <w:szCs w:val="20"/>
              </w:rPr>
            </w:pPr>
            <w:r w:rsidRPr="00DC59AD">
              <w:rPr>
                <w:sz w:val="20"/>
                <w:szCs w:val="20"/>
              </w:rPr>
              <w:t>z Alzheimerem                                                     TAK / NIE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2C9" w:rsidRPr="00DC59AD" w:rsidRDefault="002D42C9">
            <w:pPr>
              <w:tabs>
                <w:tab w:val="left" w:pos="360"/>
              </w:tabs>
              <w:spacing w:after="0" w:line="360" w:lineRule="auto"/>
              <w:rPr>
                <w:sz w:val="20"/>
                <w:szCs w:val="20"/>
              </w:rPr>
            </w:pPr>
            <w:r w:rsidRPr="00DC59AD">
              <w:rPr>
                <w:sz w:val="20"/>
                <w:szCs w:val="20"/>
              </w:rPr>
              <w:t>z nowotworem                                                     TAK / NIE</w:t>
            </w:r>
          </w:p>
        </w:tc>
      </w:tr>
      <w:tr w:rsidR="002D42C9" w:rsidRPr="00DC59AD">
        <w:trPr>
          <w:trHeight w:hRule="exact" w:val="419"/>
        </w:trPr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2C9" w:rsidRPr="00DC59AD" w:rsidRDefault="002D42C9">
            <w:pPr>
              <w:tabs>
                <w:tab w:val="left" w:pos="360"/>
              </w:tabs>
              <w:spacing w:after="0" w:line="360" w:lineRule="auto"/>
              <w:rPr>
                <w:sz w:val="20"/>
                <w:szCs w:val="20"/>
              </w:rPr>
            </w:pPr>
            <w:r w:rsidRPr="00DC59AD">
              <w:rPr>
                <w:sz w:val="20"/>
                <w:szCs w:val="20"/>
              </w:rPr>
              <w:t>z Demencją                                                           TAK / NIE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2C9" w:rsidRPr="00DC59AD" w:rsidRDefault="002D42C9">
            <w:pPr>
              <w:tabs>
                <w:tab w:val="left" w:pos="360"/>
              </w:tabs>
              <w:spacing w:after="0" w:line="360" w:lineRule="auto"/>
              <w:rPr>
                <w:sz w:val="20"/>
                <w:szCs w:val="20"/>
              </w:rPr>
            </w:pPr>
            <w:r w:rsidRPr="00DC59AD">
              <w:rPr>
                <w:sz w:val="20"/>
                <w:szCs w:val="20"/>
              </w:rPr>
              <w:t>cewnikowanym                                                    TAK / NIE</w:t>
            </w:r>
          </w:p>
        </w:tc>
      </w:tr>
      <w:tr w:rsidR="002D42C9" w:rsidRPr="00DC59AD">
        <w:trPr>
          <w:trHeight w:hRule="exact" w:val="357"/>
        </w:trPr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2C9" w:rsidRPr="00DC59AD" w:rsidRDefault="002D42C9">
            <w:pPr>
              <w:tabs>
                <w:tab w:val="left" w:pos="360"/>
              </w:tabs>
              <w:spacing w:after="0" w:line="360" w:lineRule="auto"/>
              <w:rPr>
                <w:sz w:val="20"/>
                <w:szCs w:val="20"/>
              </w:rPr>
            </w:pPr>
            <w:r w:rsidRPr="00DC59AD">
              <w:rPr>
                <w:sz w:val="20"/>
                <w:szCs w:val="20"/>
              </w:rPr>
              <w:t>posiadającym zwierzęta domowe                    TAK / NIE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2C9" w:rsidRPr="00DC59AD" w:rsidRDefault="002D42C9">
            <w:pPr>
              <w:tabs>
                <w:tab w:val="left" w:pos="360"/>
              </w:tabs>
              <w:spacing w:after="0" w:line="360" w:lineRule="auto"/>
              <w:rPr>
                <w:sz w:val="20"/>
                <w:szCs w:val="20"/>
              </w:rPr>
            </w:pPr>
            <w:r w:rsidRPr="00DC59AD">
              <w:rPr>
                <w:sz w:val="20"/>
                <w:szCs w:val="20"/>
              </w:rPr>
              <w:t>dwiema osobami do opieki                                TAK / NIE</w:t>
            </w:r>
          </w:p>
        </w:tc>
      </w:tr>
      <w:tr w:rsidR="002D42C9" w:rsidRPr="00DC59AD">
        <w:trPr>
          <w:trHeight w:hRule="exact" w:val="567"/>
        </w:trPr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2C9" w:rsidRPr="00DC59AD" w:rsidRDefault="002D42C9">
            <w:pPr>
              <w:tabs>
                <w:tab w:val="left" w:pos="360"/>
              </w:tabs>
              <w:spacing w:after="0" w:line="360" w:lineRule="auto"/>
              <w:rPr>
                <w:sz w:val="20"/>
                <w:szCs w:val="20"/>
              </w:rPr>
            </w:pPr>
            <w:r w:rsidRPr="00DC59AD">
              <w:rPr>
                <w:sz w:val="20"/>
                <w:szCs w:val="20"/>
              </w:rPr>
              <w:t>z pampersami                                                      TAK / NIE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2C9" w:rsidRPr="00DC59AD" w:rsidRDefault="002D42C9">
            <w:pPr>
              <w:tabs>
                <w:tab w:val="left" w:pos="360"/>
              </w:tabs>
              <w:spacing w:after="0" w:line="240" w:lineRule="auto"/>
              <w:rPr>
                <w:sz w:val="20"/>
                <w:szCs w:val="20"/>
              </w:rPr>
            </w:pPr>
            <w:r w:rsidRPr="00DC59AD">
              <w:rPr>
                <w:sz w:val="20"/>
                <w:szCs w:val="20"/>
              </w:rPr>
              <w:t>z drugą osobą w gospodarstwie domowym,  TAK / NIE</w:t>
            </w:r>
          </w:p>
          <w:p w:rsidR="002D42C9" w:rsidRPr="00DC59AD" w:rsidRDefault="002D42C9">
            <w:pPr>
              <w:tabs>
                <w:tab w:val="left" w:pos="360"/>
              </w:tabs>
              <w:spacing w:after="0" w:line="240" w:lineRule="auto"/>
              <w:rPr>
                <w:sz w:val="20"/>
                <w:szCs w:val="20"/>
              </w:rPr>
            </w:pPr>
            <w:r w:rsidRPr="00DC59AD">
              <w:rPr>
                <w:sz w:val="20"/>
                <w:szCs w:val="20"/>
              </w:rPr>
              <w:t>ale nie do opieki</w:t>
            </w:r>
          </w:p>
        </w:tc>
      </w:tr>
      <w:tr w:rsidR="002D42C9" w:rsidRPr="00DC59AD" w:rsidTr="00DC59AD">
        <w:trPr>
          <w:trHeight w:hRule="exact" w:val="1223"/>
        </w:trPr>
        <w:tc>
          <w:tcPr>
            <w:tcW w:w="10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2C9" w:rsidRPr="00DC59AD" w:rsidRDefault="002D42C9">
            <w:pPr>
              <w:tabs>
                <w:tab w:val="left" w:pos="360"/>
              </w:tabs>
              <w:spacing w:after="0"/>
              <w:rPr>
                <w:sz w:val="20"/>
                <w:szCs w:val="20"/>
              </w:rPr>
            </w:pPr>
            <w:r w:rsidRPr="00DC59AD">
              <w:rPr>
                <w:sz w:val="20"/>
                <w:szCs w:val="20"/>
              </w:rPr>
              <w:t xml:space="preserve">Inne wymagania odnośnie stanu zdrowia pacjenta (proszę pamiętać, że może to ograniczyć ilość ofert jakie firma </w:t>
            </w:r>
            <w:proofErr w:type="spellStart"/>
            <w:r w:rsidRPr="00DC59AD">
              <w:rPr>
                <w:sz w:val="20"/>
                <w:szCs w:val="20"/>
              </w:rPr>
              <w:t>Avoria</w:t>
            </w:r>
            <w:proofErr w:type="spellEnd"/>
            <w:r w:rsidRPr="00DC59AD">
              <w:rPr>
                <w:sz w:val="20"/>
                <w:szCs w:val="20"/>
              </w:rPr>
              <w:t xml:space="preserve"> będzie mogła zaproponować Pani/Panu):</w:t>
            </w:r>
          </w:p>
          <w:p w:rsidR="002D42C9" w:rsidRPr="00DC59AD" w:rsidRDefault="002D42C9">
            <w:pPr>
              <w:tabs>
                <w:tab w:val="left" w:pos="360"/>
              </w:tabs>
              <w:spacing w:after="0"/>
              <w:rPr>
                <w:sz w:val="20"/>
                <w:szCs w:val="20"/>
              </w:rPr>
            </w:pPr>
          </w:p>
          <w:p w:rsidR="002D42C9" w:rsidRPr="00DC59AD" w:rsidRDefault="002D42C9">
            <w:pPr>
              <w:tabs>
                <w:tab w:val="left" w:pos="360"/>
              </w:tabs>
              <w:spacing w:after="0" w:line="360" w:lineRule="auto"/>
              <w:rPr>
                <w:sz w:val="20"/>
                <w:szCs w:val="20"/>
              </w:rPr>
            </w:pPr>
          </w:p>
          <w:p w:rsidR="002D42C9" w:rsidRPr="00DC59AD" w:rsidRDefault="002D42C9">
            <w:pPr>
              <w:tabs>
                <w:tab w:val="left" w:pos="360"/>
              </w:tabs>
              <w:spacing w:after="0" w:line="360" w:lineRule="auto"/>
              <w:rPr>
                <w:sz w:val="20"/>
                <w:szCs w:val="20"/>
              </w:rPr>
            </w:pPr>
          </w:p>
        </w:tc>
      </w:tr>
    </w:tbl>
    <w:p w:rsidR="002D42C9" w:rsidRDefault="002D42C9">
      <w:pPr>
        <w:spacing w:after="0" w:line="240" w:lineRule="auto"/>
        <w:ind w:left="426"/>
      </w:pPr>
    </w:p>
    <w:p w:rsidR="002D42C9" w:rsidRDefault="002D42C9">
      <w:pPr>
        <w:spacing w:after="0" w:line="240" w:lineRule="auto"/>
        <w:ind w:left="426"/>
      </w:pPr>
    </w:p>
    <w:p w:rsidR="002D42C9" w:rsidRDefault="002D42C9">
      <w:pPr>
        <w:spacing w:after="0"/>
      </w:pPr>
      <w:r>
        <w:rPr>
          <w:b/>
        </w:rPr>
        <w:t xml:space="preserve">             Choroby z jakimi miał/a Pan/i doświadczenie:</w:t>
      </w:r>
    </w:p>
    <w:tbl>
      <w:tblPr>
        <w:tblW w:w="0" w:type="auto"/>
        <w:tblInd w:w="770" w:type="dxa"/>
        <w:tblLayout w:type="fixed"/>
        <w:tblLook w:val="0000" w:firstRow="0" w:lastRow="0" w:firstColumn="0" w:lastColumn="0" w:noHBand="0" w:noVBand="0"/>
      </w:tblPr>
      <w:tblGrid>
        <w:gridCol w:w="3220"/>
        <w:gridCol w:w="3280"/>
        <w:gridCol w:w="3530"/>
      </w:tblGrid>
      <w:tr w:rsidR="002D42C9" w:rsidRPr="00DC59AD" w:rsidTr="00DC59AD">
        <w:trPr>
          <w:trHeight w:val="58"/>
        </w:trPr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2C9" w:rsidRPr="00DC59AD" w:rsidRDefault="002D42C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DC59AD">
              <w:rPr>
                <w:rFonts w:ascii="MS Gothic" w:eastAsia="MS Gothic" w:hAnsi="MS Gothic"/>
                <w:b/>
                <w:sz w:val="20"/>
                <w:szCs w:val="20"/>
              </w:rPr>
              <w:t>☐</w:t>
            </w:r>
            <w:r w:rsidRPr="00DC59AD">
              <w:rPr>
                <w:sz w:val="20"/>
                <w:szCs w:val="20"/>
              </w:rPr>
              <w:t>Alergia</w:t>
            </w:r>
          </w:p>
          <w:p w:rsidR="002D42C9" w:rsidRPr="00DC59AD" w:rsidRDefault="002D42C9">
            <w:pPr>
              <w:spacing w:after="0" w:line="240" w:lineRule="auto"/>
              <w:rPr>
                <w:sz w:val="20"/>
                <w:szCs w:val="20"/>
              </w:rPr>
            </w:pPr>
            <w:r w:rsidRPr="00DC59AD">
              <w:rPr>
                <w:rFonts w:ascii="MS Gothic" w:eastAsia="MS Gothic" w:hAnsi="MS Gothic"/>
                <w:b/>
                <w:sz w:val="20"/>
                <w:szCs w:val="20"/>
              </w:rPr>
              <w:t>☐</w:t>
            </w:r>
            <w:r w:rsidRPr="00DC59AD">
              <w:rPr>
                <w:sz w:val="20"/>
                <w:szCs w:val="20"/>
              </w:rPr>
              <w:t xml:space="preserve">Cukrzyca </w:t>
            </w:r>
          </w:p>
          <w:p w:rsidR="002D42C9" w:rsidRPr="00DC59AD" w:rsidRDefault="002D42C9">
            <w:pPr>
              <w:spacing w:after="0" w:line="240" w:lineRule="auto"/>
              <w:rPr>
                <w:sz w:val="20"/>
                <w:szCs w:val="20"/>
              </w:rPr>
            </w:pPr>
            <w:r w:rsidRPr="00DC59AD">
              <w:rPr>
                <w:rFonts w:ascii="MS Gothic" w:eastAsia="MS Gothic" w:hAnsi="MS Gothic"/>
                <w:b/>
                <w:sz w:val="20"/>
                <w:szCs w:val="20"/>
              </w:rPr>
              <w:t>☐</w:t>
            </w:r>
            <w:r w:rsidRPr="00DC59AD">
              <w:rPr>
                <w:sz w:val="20"/>
                <w:szCs w:val="20"/>
              </w:rPr>
              <w:t>Białaczka</w:t>
            </w:r>
          </w:p>
          <w:p w:rsidR="002D42C9" w:rsidRPr="00DC59AD" w:rsidRDefault="002D42C9">
            <w:pPr>
              <w:spacing w:after="0" w:line="240" w:lineRule="auto"/>
              <w:rPr>
                <w:sz w:val="20"/>
                <w:szCs w:val="20"/>
              </w:rPr>
            </w:pPr>
            <w:r w:rsidRPr="00DC59AD">
              <w:rPr>
                <w:rFonts w:ascii="MS Gothic" w:eastAsia="MS Gothic" w:hAnsi="MS Gothic"/>
                <w:b/>
                <w:sz w:val="20"/>
                <w:szCs w:val="20"/>
              </w:rPr>
              <w:t>☐</w:t>
            </w:r>
            <w:r w:rsidRPr="00DC59AD">
              <w:rPr>
                <w:sz w:val="20"/>
                <w:szCs w:val="20"/>
              </w:rPr>
              <w:t>Problemy ze wzrokiem/słuchem</w:t>
            </w:r>
          </w:p>
          <w:p w:rsidR="002D42C9" w:rsidRPr="00DC59AD" w:rsidRDefault="002D42C9">
            <w:pPr>
              <w:spacing w:after="0" w:line="240" w:lineRule="auto"/>
              <w:rPr>
                <w:sz w:val="20"/>
                <w:szCs w:val="20"/>
              </w:rPr>
            </w:pPr>
            <w:r w:rsidRPr="00DC59AD">
              <w:rPr>
                <w:rFonts w:ascii="MS Gothic" w:eastAsia="MS Gothic" w:hAnsi="MS Gothic"/>
                <w:b/>
                <w:sz w:val="20"/>
                <w:szCs w:val="20"/>
              </w:rPr>
              <w:t>☐</w:t>
            </w:r>
            <w:r w:rsidRPr="00DC59AD">
              <w:rPr>
                <w:sz w:val="20"/>
                <w:szCs w:val="20"/>
              </w:rPr>
              <w:t>Parkinson</w:t>
            </w:r>
          </w:p>
          <w:p w:rsidR="002D42C9" w:rsidRPr="00DC59AD" w:rsidRDefault="002D42C9">
            <w:pPr>
              <w:spacing w:after="0" w:line="240" w:lineRule="auto"/>
              <w:rPr>
                <w:sz w:val="20"/>
                <w:szCs w:val="20"/>
              </w:rPr>
            </w:pPr>
            <w:r w:rsidRPr="00DC59AD">
              <w:rPr>
                <w:rFonts w:ascii="MS Gothic" w:eastAsia="MS Gothic" w:hAnsi="MS Gothic"/>
                <w:b/>
                <w:sz w:val="20"/>
                <w:szCs w:val="20"/>
              </w:rPr>
              <w:t>☐</w:t>
            </w:r>
            <w:r w:rsidRPr="00DC59AD">
              <w:rPr>
                <w:sz w:val="20"/>
                <w:szCs w:val="20"/>
              </w:rPr>
              <w:t>Depresja</w:t>
            </w:r>
          </w:p>
          <w:p w:rsidR="002D42C9" w:rsidRPr="00DC59AD" w:rsidRDefault="002D42C9">
            <w:pPr>
              <w:spacing w:after="0" w:line="240" w:lineRule="auto"/>
              <w:rPr>
                <w:sz w:val="20"/>
                <w:szCs w:val="20"/>
              </w:rPr>
            </w:pPr>
            <w:r w:rsidRPr="00DC59AD">
              <w:rPr>
                <w:rFonts w:ascii="MS Gothic" w:eastAsia="MS Gothic" w:hAnsi="MS Gothic"/>
                <w:b/>
                <w:sz w:val="20"/>
                <w:szCs w:val="20"/>
              </w:rPr>
              <w:t>☐</w:t>
            </w:r>
            <w:r w:rsidRPr="00DC59AD">
              <w:rPr>
                <w:sz w:val="20"/>
                <w:szCs w:val="20"/>
              </w:rPr>
              <w:t>Choroby psychiczne</w:t>
            </w:r>
          </w:p>
          <w:p w:rsidR="002D42C9" w:rsidRPr="00DC59AD" w:rsidRDefault="002D42C9">
            <w:pPr>
              <w:spacing w:after="0" w:line="240" w:lineRule="auto"/>
              <w:rPr>
                <w:sz w:val="20"/>
                <w:szCs w:val="20"/>
              </w:rPr>
            </w:pPr>
            <w:r w:rsidRPr="00DC59AD">
              <w:rPr>
                <w:rFonts w:ascii="MS Gothic" w:eastAsia="MS Gothic" w:hAnsi="MS Gothic"/>
                <w:b/>
                <w:sz w:val="20"/>
                <w:szCs w:val="20"/>
              </w:rPr>
              <w:t>☐</w:t>
            </w:r>
            <w:r w:rsidRPr="00DC59AD">
              <w:rPr>
                <w:sz w:val="20"/>
                <w:szCs w:val="20"/>
              </w:rPr>
              <w:t>Biegunka/Zaparcia</w:t>
            </w:r>
          </w:p>
          <w:p w:rsidR="002D42C9" w:rsidRPr="00DC59AD" w:rsidRDefault="002D42C9">
            <w:pPr>
              <w:spacing w:after="0" w:line="240" w:lineRule="auto"/>
              <w:rPr>
                <w:sz w:val="20"/>
                <w:szCs w:val="20"/>
              </w:rPr>
            </w:pPr>
            <w:r w:rsidRPr="00DC59AD">
              <w:rPr>
                <w:rFonts w:ascii="MS Gothic" w:eastAsia="MS Gothic" w:hAnsi="MS Gothic"/>
                <w:b/>
                <w:sz w:val="20"/>
                <w:szCs w:val="20"/>
              </w:rPr>
              <w:t>☐</w:t>
            </w:r>
            <w:r w:rsidRPr="00DC59AD">
              <w:rPr>
                <w:sz w:val="20"/>
                <w:szCs w:val="20"/>
              </w:rPr>
              <w:t>Nietrzymanie moczu / kału</w:t>
            </w:r>
          </w:p>
          <w:p w:rsidR="002D42C9" w:rsidRPr="00DC59AD" w:rsidRDefault="002D42C9">
            <w:pPr>
              <w:spacing w:after="0" w:line="240" w:lineRule="auto"/>
              <w:rPr>
                <w:sz w:val="20"/>
                <w:szCs w:val="20"/>
              </w:rPr>
            </w:pPr>
            <w:r w:rsidRPr="00DC59AD">
              <w:rPr>
                <w:rFonts w:ascii="MS Gothic" w:eastAsia="MS Gothic" w:hAnsi="MS Gothic"/>
                <w:b/>
                <w:sz w:val="20"/>
                <w:szCs w:val="20"/>
              </w:rPr>
              <w:t>☐</w:t>
            </w:r>
            <w:r w:rsidRPr="00DC59AD">
              <w:rPr>
                <w:sz w:val="20"/>
                <w:szCs w:val="20"/>
              </w:rPr>
              <w:t>Cewnik</w:t>
            </w:r>
          </w:p>
          <w:p w:rsidR="002D42C9" w:rsidRPr="00DC59AD" w:rsidRDefault="002D42C9">
            <w:pPr>
              <w:spacing w:after="0" w:line="240" w:lineRule="auto"/>
              <w:rPr>
                <w:sz w:val="20"/>
                <w:szCs w:val="20"/>
              </w:rPr>
            </w:pPr>
            <w:r w:rsidRPr="00DC59AD">
              <w:rPr>
                <w:rFonts w:ascii="MS Gothic" w:eastAsia="MS Gothic" w:hAnsi="MS Gothic"/>
                <w:b/>
                <w:sz w:val="20"/>
                <w:szCs w:val="20"/>
              </w:rPr>
              <w:t>☐</w:t>
            </w:r>
            <w:r w:rsidRPr="00DC59AD">
              <w:rPr>
                <w:sz w:val="20"/>
                <w:szCs w:val="20"/>
              </w:rPr>
              <w:t>Stoma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2C9" w:rsidRPr="00DC59AD" w:rsidRDefault="002D42C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DC59AD">
              <w:rPr>
                <w:rFonts w:ascii="MS Gothic" w:eastAsia="MS Gothic" w:hAnsi="MS Gothic"/>
                <w:b/>
                <w:sz w:val="20"/>
                <w:szCs w:val="20"/>
              </w:rPr>
              <w:t>☐</w:t>
            </w:r>
            <w:r w:rsidRPr="00DC59AD">
              <w:rPr>
                <w:sz w:val="20"/>
                <w:szCs w:val="20"/>
              </w:rPr>
              <w:t xml:space="preserve"> Pacjent leżący</w:t>
            </w:r>
          </w:p>
          <w:p w:rsidR="002D42C9" w:rsidRPr="00DC59AD" w:rsidRDefault="002D42C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DC59AD">
              <w:rPr>
                <w:rFonts w:ascii="MS Gothic" w:eastAsia="MS Gothic" w:hAnsi="MS Gothic"/>
                <w:b/>
                <w:sz w:val="20"/>
                <w:szCs w:val="20"/>
              </w:rPr>
              <w:t>☐</w:t>
            </w:r>
            <w:r w:rsidRPr="00DC59AD">
              <w:rPr>
                <w:sz w:val="20"/>
                <w:szCs w:val="20"/>
              </w:rPr>
              <w:t xml:space="preserve"> Pacjent na wózku inwalidzkim</w:t>
            </w:r>
          </w:p>
          <w:p w:rsidR="002D42C9" w:rsidRPr="00DC59AD" w:rsidRDefault="002D42C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DC59AD">
              <w:rPr>
                <w:rFonts w:ascii="MS Gothic" w:eastAsia="MS Gothic" w:hAnsi="MS Gothic"/>
                <w:b/>
                <w:sz w:val="20"/>
                <w:szCs w:val="20"/>
              </w:rPr>
              <w:t>☐</w:t>
            </w:r>
            <w:r w:rsidRPr="00DC59AD">
              <w:rPr>
                <w:sz w:val="20"/>
                <w:szCs w:val="20"/>
              </w:rPr>
              <w:t xml:space="preserve"> Demencja</w:t>
            </w:r>
          </w:p>
          <w:p w:rsidR="002D42C9" w:rsidRPr="00DC59AD" w:rsidRDefault="002D42C9">
            <w:pPr>
              <w:spacing w:after="0" w:line="240" w:lineRule="auto"/>
              <w:rPr>
                <w:sz w:val="20"/>
                <w:szCs w:val="20"/>
              </w:rPr>
            </w:pPr>
            <w:r w:rsidRPr="00DC59AD">
              <w:rPr>
                <w:rFonts w:ascii="MS Gothic" w:eastAsia="MS Gothic" w:hAnsi="MS Gothic"/>
                <w:b/>
                <w:sz w:val="20"/>
                <w:szCs w:val="20"/>
              </w:rPr>
              <w:t>☐</w:t>
            </w:r>
            <w:r w:rsidRPr="00DC59AD">
              <w:rPr>
                <w:sz w:val="20"/>
                <w:szCs w:val="20"/>
              </w:rPr>
              <w:t xml:space="preserve"> Alzheimer</w:t>
            </w:r>
          </w:p>
          <w:p w:rsidR="002D42C9" w:rsidRPr="00DC59AD" w:rsidRDefault="002D42C9">
            <w:pPr>
              <w:spacing w:after="0" w:line="240" w:lineRule="auto"/>
              <w:rPr>
                <w:sz w:val="20"/>
                <w:szCs w:val="20"/>
              </w:rPr>
            </w:pPr>
            <w:r w:rsidRPr="00DC59AD">
              <w:rPr>
                <w:rFonts w:ascii="MS Gothic" w:eastAsia="MS Gothic" w:hAnsi="MS Gothic"/>
                <w:b/>
                <w:sz w:val="20"/>
                <w:szCs w:val="20"/>
              </w:rPr>
              <w:t>☐</w:t>
            </w:r>
            <w:r w:rsidRPr="00DC59AD">
              <w:rPr>
                <w:sz w:val="20"/>
                <w:szCs w:val="20"/>
              </w:rPr>
              <w:t xml:space="preserve"> Zaburzenia snu</w:t>
            </w:r>
          </w:p>
          <w:p w:rsidR="002D42C9" w:rsidRPr="00DC59AD" w:rsidRDefault="002D42C9">
            <w:pPr>
              <w:spacing w:after="0" w:line="240" w:lineRule="auto"/>
              <w:rPr>
                <w:sz w:val="20"/>
                <w:szCs w:val="20"/>
              </w:rPr>
            </w:pPr>
            <w:r w:rsidRPr="00DC59AD">
              <w:rPr>
                <w:rFonts w:ascii="MS Gothic" w:eastAsia="MS Gothic" w:hAnsi="MS Gothic"/>
                <w:b/>
                <w:sz w:val="20"/>
                <w:szCs w:val="20"/>
              </w:rPr>
              <w:t>☐</w:t>
            </w:r>
            <w:r w:rsidRPr="00DC59AD">
              <w:rPr>
                <w:sz w:val="20"/>
                <w:szCs w:val="20"/>
              </w:rPr>
              <w:t xml:space="preserve"> Choroby </w:t>
            </w:r>
            <w:proofErr w:type="spellStart"/>
            <w:r w:rsidRPr="00DC59AD">
              <w:rPr>
                <w:sz w:val="20"/>
                <w:szCs w:val="20"/>
              </w:rPr>
              <w:t>ukł</w:t>
            </w:r>
            <w:proofErr w:type="spellEnd"/>
            <w:r w:rsidRPr="00DC59AD">
              <w:rPr>
                <w:sz w:val="20"/>
                <w:szCs w:val="20"/>
              </w:rPr>
              <w:t>. krążenia</w:t>
            </w:r>
          </w:p>
          <w:p w:rsidR="002D42C9" w:rsidRPr="00DC59AD" w:rsidRDefault="002D42C9">
            <w:pPr>
              <w:spacing w:after="0" w:line="240" w:lineRule="auto"/>
              <w:rPr>
                <w:sz w:val="20"/>
                <w:szCs w:val="20"/>
              </w:rPr>
            </w:pPr>
            <w:r w:rsidRPr="00DC59AD">
              <w:rPr>
                <w:rFonts w:ascii="MS Gothic" w:eastAsia="MS Gothic" w:hAnsi="MS Gothic"/>
                <w:b/>
                <w:sz w:val="20"/>
                <w:szCs w:val="20"/>
              </w:rPr>
              <w:t>☐</w:t>
            </w:r>
            <w:r w:rsidRPr="00DC59AD">
              <w:rPr>
                <w:sz w:val="20"/>
                <w:szCs w:val="20"/>
              </w:rPr>
              <w:t xml:space="preserve"> Pacjent po wylewie</w:t>
            </w:r>
          </w:p>
          <w:p w:rsidR="002D42C9" w:rsidRPr="00DC59AD" w:rsidRDefault="002D42C9">
            <w:pPr>
              <w:spacing w:after="0" w:line="240" w:lineRule="auto"/>
              <w:rPr>
                <w:sz w:val="20"/>
                <w:szCs w:val="20"/>
              </w:rPr>
            </w:pPr>
            <w:r w:rsidRPr="00DC59AD">
              <w:rPr>
                <w:rFonts w:ascii="MS Gothic" w:eastAsia="MS Gothic" w:hAnsi="MS Gothic"/>
                <w:b/>
                <w:sz w:val="20"/>
                <w:szCs w:val="20"/>
              </w:rPr>
              <w:t>☐</w:t>
            </w:r>
            <w:r w:rsidRPr="00DC59AD">
              <w:rPr>
                <w:sz w:val="20"/>
                <w:szCs w:val="20"/>
              </w:rPr>
              <w:t xml:space="preserve"> Nadciśnienie</w:t>
            </w:r>
          </w:p>
          <w:p w:rsidR="002D42C9" w:rsidRPr="00DC59AD" w:rsidRDefault="002D42C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DC59AD">
              <w:rPr>
                <w:rFonts w:ascii="MS Gothic" w:eastAsia="MS Gothic" w:hAnsi="MS Gothic"/>
                <w:b/>
                <w:sz w:val="20"/>
                <w:szCs w:val="20"/>
              </w:rPr>
              <w:t>☐</w:t>
            </w:r>
            <w:r w:rsidRPr="00DC59AD">
              <w:rPr>
                <w:sz w:val="20"/>
                <w:szCs w:val="20"/>
              </w:rPr>
              <w:t xml:space="preserve"> Paraliż</w:t>
            </w:r>
          </w:p>
          <w:p w:rsidR="002D42C9" w:rsidRPr="00DC59AD" w:rsidRDefault="002D42C9">
            <w:pPr>
              <w:spacing w:after="0" w:line="240" w:lineRule="auto"/>
              <w:rPr>
                <w:sz w:val="20"/>
                <w:szCs w:val="20"/>
              </w:rPr>
            </w:pPr>
            <w:r w:rsidRPr="00DC59AD">
              <w:rPr>
                <w:rFonts w:ascii="MS Gothic" w:eastAsia="MS Gothic" w:hAnsi="MS Gothic"/>
                <w:b/>
                <w:sz w:val="20"/>
                <w:szCs w:val="20"/>
              </w:rPr>
              <w:t>☐</w:t>
            </w:r>
            <w:r w:rsidRPr="00DC59AD">
              <w:rPr>
                <w:sz w:val="20"/>
                <w:szCs w:val="20"/>
              </w:rPr>
              <w:t xml:space="preserve"> Padaczka</w:t>
            </w:r>
          </w:p>
          <w:p w:rsidR="002D42C9" w:rsidRPr="00DC59AD" w:rsidRDefault="002D42C9">
            <w:pPr>
              <w:spacing w:after="0" w:line="240" w:lineRule="auto"/>
              <w:rPr>
                <w:sz w:val="20"/>
                <w:szCs w:val="20"/>
              </w:rPr>
            </w:pPr>
            <w:r w:rsidRPr="00DC59AD">
              <w:rPr>
                <w:rFonts w:ascii="MS Gothic" w:eastAsia="MS Gothic" w:hAnsi="MS Gothic"/>
                <w:b/>
                <w:sz w:val="20"/>
                <w:szCs w:val="20"/>
              </w:rPr>
              <w:t>☐</w:t>
            </w:r>
            <w:r w:rsidRPr="00DC59AD">
              <w:rPr>
                <w:sz w:val="20"/>
                <w:szCs w:val="20"/>
              </w:rPr>
              <w:t xml:space="preserve"> MS/ALS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2C9" w:rsidRPr="00DC59AD" w:rsidRDefault="002D42C9">
            <w:pPr>
              <w:spacing w:after="0" w:line="240" w:lineRule="auto"/>
              <w:rPr>
                <w:sz w:val="20"/>
                <w:szCs w:val="20"/>
              </w:rPr>
            </w:pPr>
            <w:r w:rsidRPr="00DC59AD">
              <w:rPr>
                <w:rFonts w:ascii="MS Gothic" w:eastAsia="MS Gothic" w:hAnsi="MS Gothic"/>
                <w:b/>
                <w:sz w:val="20"/>
                <w:szCs w:val="20"/>
              </w:rPr>
              <w:t>☐</w:t>
            </w:r>
            <w:r w:rsidRPr="00DC59AD">
              <w:rPr>
                <w:sz w:val="20"/>
                <w:szCs w:val="20"/>
              </w:rPr>
              <w:t xml:space="preserve"> Choroby płuc</w:t>
            </w:r>
          </w:p>
          <w:p w:rsidR="002D42C9" w:rsidRPr="00DC59AD" w:rsidRDefault="002D42C9">
            <w:pPr>
              <w:spacing w:after="0" w:line="240" w:lineRule="auto"/>
              <w:rPr>
                <w:sz w:val="20"/>
                <w:szCs w:val="20"/>
              </w:rPr>
            </w:pPr>
            <w:r w:rsidRPr="00DC59AD">
              <w:rPr>
                <w:rFonts w:ascii="MS Gothic" w:eastAsia="MS Gothic" w:hAnsi="MS Gothic"/>
                <w:b/>
                <w:sz w:val="20"/>
                <w:szCs w:val="20"/>
              </w:rPr>
              <w:t>☐</w:t>
            </w:r>
            <w:r w:rsidRPr="00DC59AD">
              <w:rPr>
                <w:sz w:val="20"/>
                <w:szCs w:val="20"/>
              </w:rPr>
              <w:t xml:space="preserve"> Astma</w:t>
            </w:r>
          </w:p>
          <w:p w:rsidR="002D42C9" w:rsidRPr="00DC59AD" w:rsidRDefault="002D42C9">
            <w:pPr>
              <w:spacing w:after="0" w:line="240" w:lineRule="auto"/>
              <w:rPr>
                <w:sz w:val="20"/>
                <w:szCs w:val="20"/>
              </w:rPr>
            </w:pPr>
            <w:r w:rsidRPr="00DC59AD">
              <w:rPr>
                <w:rFonts w:ascii="MS Gothic" w:eastAsia="MS Gothic" w:hAnsi="MS Gothic"/>
                <w:b/>
                <w:sz w:val="20"/>
                <w:szCs w:val="20"/>
              </w:rPr>
              <w:t>☐</w:t>
            </w:r>
            <w:r w:rsidRPr="00DC59AD">
              <w:rPr>
                <w:sz w:val="20"/>
                <w:szCs w:val="20"/>
              </w:rPr>
              <w:t xml:space="preserve"> Artroza</w:t>
            </w:r>
          </w:p>
          <w:p w:rsidR="002D42C9" w:rsidRPr="00DC59AD" w:rsidRDefault="002D42C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DC59AD">
              <w:rPr>
                <w:rFonts w:ascii="MS Gothic" w:eastAsia="MS Gothic" w:hAnsi="MS Gothic"/>
                <w:b/>
                <w:sz w:val="20"/>
                <w:szCs w:val="20"/>
              </w:rPr>
              <w:t>☐</w:t>
            </w:r>
            <w:r w:rsidRPr="00DC59AD">
              <w:rPr>
                <w:sz w:val="20"/>
                <w:szCs w:val="20"/>
              </w:rPr>
              <w:t xml:space="preserve"> Osteoporoza</w:t>
            </w:r>
          </w:p>
          <w:p w:rsidR="002D42C9" w:rsidRPr="00DC59AD" w:rsidRDefault="002D42C9">
            <w:pPr>
              <w:spacing w:after="0" w:line="240" w:lineRule="auto"/>
              <w:rPr>
                <w:sz w:val="20"/>
                <w:szCs w:val="20"/>
              </w:rPr>
            </w:pPr>
            <w:r w:rsidRPr="00DC59AD">
              <w:rPr>
                <w:rFonts w:ascii="MS Gothic" w:eastAsia="MS Gothic" w:hAnsi="MS Gothic"/>
                <w:b/>
                <w:sz w:val="20"/>
                <w:szCs w:val="20"/>
              </w:rPr>
              <w:t>☐</w:t>
            </w:r>
            <w:r w:rsidRPr="00DC59AD">
              <w:rPr>
                <w:sz w:val="20"/>
                <w:szCs w:val="20"/>
              </w:rPr>
              <w:t xml:space="preserve"> Reumatyzm</w:t>
            </w:r>
          </w:p>
          <w:p w:rsidR="002D42C9" w:rsidRPr="00DC59AD" w:rsidRDefault="002D42C9">
            <w:pPr>
              <w:spacing w:after="0" w:line="240" w:lineRule="auto"/>
              <w:rPr>
                <w:sz w:val="20"/>
                <w:szCs w:val="20"/>
              </w:rPr>
            </w:pPr>
            <w:r w:rsidRPr="00DC59AD">
              <w:rPr>
                <w:rFonts w:ascii="MS Gothic" w:eastAsia="MS Gothic" w:hAnsi="MS Gothic"/>
                <w:b/>
                <w:sz w:val="20"/>
                <w:szCs w:val="20"/>
              </w:rPr>
              <w:t>☐</w:t>
            </w:r>
            <w:r w:rsidRPr="00DC59AD">
              <w:rPr>
                <w:sz w:val="20"/>
                <w:szCs w:val="20"/>
              </w:rPr>
              <w:t xml:space="preserve"> Bóle mięśni</w:t>
            </w:r>
          </w:p>
          <w:p w:rsidR="002D42C9" w:rsidRPr="00DC59AD" w:rsidRDefault="002D42C9">
            <w:pPr>
              <w:spacing w:after="0" w:line="240" w:lineRule="auto"/>
              <w:rPr>
                <w:sz w:val="20"/>
                <w:szCs w:val="20"/>
              </w:rPr>
            </w:pPr>
            <w:r w:rsidRPr="00DC59AD">
              <w:rPr>
                <w:rFonts w:ascii="MS Gothic" w:eastAsia="MS Gothic" w:hAnsi="MS Gothic"/>
                <w:b/>
                <w:sz w:val="20"/>
                <w:szCs w:val="20"/>
              </w:rPr>
              <w:t>☐</w:t>
            </w:r>
            <w:r w:rsidRPr="00DC59AD">
              <w:rPr>
                <w:sz w:val="20"/>
                <w:szCs w:val="20"/>
              </w:rPr>
              <w:t xml:space="preserve"> Zachwiania równowagi</w:t>
            </w:r>
          </w:p>
          <w:p w:rsidR="002D42C9" w:rsidRPr="00DC59AD" w:rsidRDefault="002D42C9">
            <w:pPr>
              <w:spacing w:after="0" w:line="240" w:lineRule="auto"/>
              <w:rPr>
                <w:sz w:val="20"/>
                <w:szCs w:val="20"/>
              </w:rPr>
            </w:pPr>
            <w:r w:rsidRPr="00DC59AD">
              <w:rPr>
                <w:rFonts w:ascii="MS Gothic" w:eastAsia="MS Gothic" w:hAnsi="MS Gothic"/>
                <w:b/>
                <w:sz w:val="20"/>
                <w:szCs w:val="20"/>
              </w:rPr>
              <w:t>☐</w:t>
            </w:r>
            <w:r w:rsidRPr="00DC59AD">
              <w:rPr>
                <w:sz w:val="20"/>
                <w:szCs w:val="20"/>
              </w:rPr>
              <w:t>Nowotwór (jaki?......................)</w:t>
            </w:r>
          </w:p>
          <w:p w:rsidR="002D42C9" w:rsidRPr="00DC59AD" w:rsidRDefault="002D42C9">
            <w:pPr>
              <w:spacing w:after="0" w:line="240" w:lineRule="auto"/>
              <w:rPr>
                <w:sz w:val="20"/>
                <w:szCs w:val="20"/>
              </w:rPr>
            </w:pPr>
            <w:r w:rsidRPr="00DC59AD">
              <w:rPr>
                <w:rFonts w:ascii="MS Gothic" w:eastAsia="MS Gothic" w:hAnsi="MS Gothic"/>
                <w:b/>
                <w:sz w:val="20"/>
                <w:szCs w:val="20"/>
              </w:rPr>
              <w:t>☐</w:t>
            </w:r>
            <w:r w:rsidRPr="00DC59AD">
              <w:rPr>
                <w:sz w:val="20"/>
                <w:szCs w:val="20"/>
              </w:rPr>
              <w:t xml:space="preserve"> PEG Sonda</w:t>
            </w:r>
          </w:p>
          <w:p w:rsidR="002D42C9" w:rsidRPr="00DC59AD" w:rsidRDefault="002D42C9">
            <w:pPr>
              <w:spacing w:after="0" w:line="240" w:lineRule="auto"/>
              <w:rPr>
                <w:sz w:val="20"/>
                <w:szCs w:val="20"/>
              </w:rPr>
            </w:pPr>
            <w:r w:rsidRPr="00DC59AD">
              <w:rPr>
                <w:rFonts w:ascii="MS Gothic" w:eastAsia="MS Gothic" w:hAnsi="MS Gothic"/>
                <w:b/>
                <w:sz w:val="20"/>
                <w:szCs w:val="20"/>
              </w:rPr>
              <w:t>☐</w:t>
            </w:r>
            <w:r w:rsidRPr="00DC59AD">
              <w:rPr>
                <w:sz w:val="20"/>
                <w:szCs w:val="20"/>
              </w:rPr>
              <w:t xml:space="preserve"> Osłabienie starcze</w:t>
            </w:r>
          </w:p>
          <w:p w:rsidR="002D42C9" w:rsidRPr="00DC59AD" w:rsidRDefault="002D42C9">
            <w:pPr>
              <w:spacing w:after="0" w:line="240" w:lineRule="auto"/>
              <w:rPr>
                <w:sz w:val="20"/>
                <w:szCs w:val="20"/>
              </w:rPr>
            </w:pPr>
            <w:r w:rsidRPr="00DC59AD">
              <w:rPr>
                <w:rFonts w:ascii="MS Gothic" w:eastAsia="MS Gothic" w:hAnsi="MS Gothic"/>
                <w:b/>
                <w:sz w:val="20"/>
                <w:szCs w:val="20"/>
              </w:rPr>
              <w:t>☐</w:t>
            </w:r>
            <w:r w:rsidRPr="00DC59AD">
              <w:rPr>
                <w:sz w:val="20"/>
                <w:szCs w:val="20"/>
              </w:rPr>
              <w:t>inne: ……………………………………</w:t>
            </w:r>
          </w:p>
        </w:tc>
      </w:tr>
    </w:tbl>
    <w:p w:rsidR="002D42C9" w:rsidRDefault="002D42C9">
      <w:pPr>
        <w:tabs>
          <w:tab w:val="left" w:pos="3750"/>
        </w:tabs>
        <w:spacing w:before="114" w:after="114" w:line="240" w:lineRule="auto"/>
      </w:pPr>
      <w:r>
        <w:rPr>
          <w:b/>
        </w:rPr>
        <w:lastRenderedPageBreak/>
        <w:t>Czynności jakie wykonywał/a Pan/i opiekując się Podopiecznymi: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5084"/>
        <w:gridCol w:w="5122"/>
      </w:tblGrid>
      <w:tr w:rsidR="002D42C9" w:rsidRPr="00DC59AD">
        <w:trPr>
          <w:trHeight w:val="2784"/>
        </w:trPr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2C9" w:rsidRPr="00DC59AD" w:rsidRDefault="002D42C9">
            <w:pPr>
              <w:tabs>
                <w:tab w:val="left" w:pos="375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DC59AD">
              <w:rPr>
                <w:rFonts w:ascii="MS Gothic" w:eastAsia="MS Gothic" w:hAnsi="MS Gothic"/>
                <w:b/>
                <w:sz w:val="20"/>
                <w:szCs w:val="20"/>
              </w:rPr>
              <w:t>☐</w:t>
            </w:r>
            <w:r w:rsidRPr="00DC59AD">
              <w:rPr>
                <w:sz w:val="20"/>
                <w:szCs w:val="20"/>
              </w:rPr>
              <w:t xml:space="preserve"> Towarzyszenie podczas wizyt u lekarza </w:t>
            </w:r>
          </w:p>
          <w:p w:rsidR="002D42C9" w:rsidRPr="00DC59AD" w:rsidRDefault="002D42C9">
            <w:pPr>
              <w:tabs>
                <w:tab w:val="left" w:pos="3750"/>
              </w:tabs>
              <w:spacing w:after="0" w:line="240" w:lineRule="auto"/>
              <w:rPr>
                <w:sz w:val="20"/>
                <w:szCs w:val="20"/>
              </w:rPr>
            </w:pPr>
            <w:r w:rsidRPr="00DC59AD">
              <w:rPr>
                <w:rFonts w:ascii="MS Gothic" w:eastAsia="MS Gothic" w:hAnsi="MS Gothic"/>
                <w:b/>
                <w:sz w:val="20"/>
                <w:szCs w:val="20"/>
              </w:rPr>
              <w:t>☐</w:t>
            </w:r>
            <w:r w:rsidRPr="00DC59AD">
              <w:rPr>
                <w:sz w:val="20"/>
                <w:szCs w:val="20"/>
              </w:rPr>
              <w:t xml:space="preserve"> Wzywanie lekarza</w:t>
            </w:r>
          </w:p>
          <w:p w:rsidR="002D42C9" w:rsidRPr="00DC59AD" w:rsidRDefault="002D42C9">
            <w:pPr>
              <w:tabs>
                <w:tab w:val="left" w:pos="3750"/>
              </w:tabs>
              <w:spacing w:after="0" w:line="240" w:lineRule="auto"/>
              <w:rPr>
                <w:sz w:val="20"/>
                <w:szCs w:val="20"/>
              </w:rPr>
            </w:pPr>
            <w:r w:rsidRPr="00DC59AD">
              <w:rPr>
                <w:rFonts w:ascii="MS Gothic" w:eastAsia="MS Gothic" w:hAnsi="MS Gothic"/>
                <w:b/>
                <w:sz w:val="20"/>
                <w:szCs w:val="20"/>
              </w:rPr>
              <w:t>☐</w:t>
            </w:r>
            <w:r w:rsidRPr="00DC59AD">
              <w:rPr>
                <w:sz w:val="20"/>
                <w:szCs w:val="20"/>
              </w:rPr>
              <w:t>Opieka w nocy</w:t>
            </w:r>
          </w:p>
          <w:p w:rsidR="002D42C9" w:rsidRPr="00DC59AD" w:rsidRDefault="002D42C9">
            <w:pPr>
              <w:tabs>
                <w:tab w:val="left" w:pos="3750"/>
              </w:tabs>
              <w:spacing w:after="0" w:line="240" w:lineRule="auto"/>
              <w:rPr>
                <w:sz w:val="20"/>
                <w:szCs w:val="20"/>
              </w:rPr>
            </w:pPr>
            <w:r w:rsidRPr="00DC59AD">
              <w:rPr>
                <w:rFonts w:ascii="MS Gothic" w:eastAsia="MS Gothic" w:hAnsi="MS Gothic"/>
                <w:b/>
                <w:sz w:val="20"/>
                <w:szCs w:val="20"/>
              </w:rPr>
              <w:t>☐</w:t>
            </w:r>
            <w:r w:rsidRPr="00DC59AD">
              <w:rPr>
                <w:sz w:val="20"/>
                <w:szCs w:val="20"/>
              </w:rPr>
              <w:t xml:space="preserve"> Pomoc w poruszaniu się</w:t>
            </w:r>
          </w:p>
          <w:p w:rsidR="002D42C9" w:rsidRPr="00DC59AD" w:rsidRDefault="002D42C9">
            <w:pPr>
              <w:tabs>
                <w:tab w:val="left" w:pos="3750"/>
              </w:tabs>
              <w:spacing w:after="0" w:line="240" w:lineRule="auto"/>
              <w:rPr>
                <w:sz w:val="20"/>
                <w:szCs w:val="20"/>
              </w:rPr>
            </w:pPr>
            <w:r w:rsidRPr="00DC59AD">
              <w:rPr>
                <w:rFonts w:ascii="MS Gothic" w:eastAsia="MS Gothic" w:hAnsi="MS Gothic"/>
                <w:b/>
                <w:sz w:val="20"/>
                <w:szCs w:val="20"/>
              </w:rPr>
              <w:t>☐</w:t>
            </w:r>
            <w:r w:rsidRPr="00DC59AD">
              <w:rPr>
                <w:sz w:val="20"/>
                <w:szCs w:val="20"/>
              </w:rPr>
              <w:t xml:space="preserve"> Transfer łóżko – wózek/łóżko -krzesło</w:t>
            </w:r>
          </w:p>
          <w:p w:rsidR="002D42C9" w:rsidRPr="00DC59AD" w:rsidRDefault="002D42C9">
            <w:pPr>
              <w:tabs>
                <w:tab w:val="left" w:pos="3750"/>
              </w:tabs>
              <w:spacing w:after="0" w:line="240" w:lineRule="auto"/>
              <w:rPr>
                <w:sz w:val="20"/>
                <w:szCs w:val="20"/>
              </w:rPr>
            </w:pPr>
            <w:r w:rsidRPr="00DC59AD">
              <w:rPr>
                <w:rFonts w:ascii="MS Gothic" w:eastAsia="MS Gothic" w:hAnsi="MS Gothic"/>
                <w:b/>
                <w:sz w:val="20"/>
                <w:szCs w:val="20"/>
              </w:rPr>
              <w:t>☐</w:t>
            </w:r>
            <w:r w:rsidRPr="00DC59AD">
              <w:rPr>
                <w:sz w:val="20"/>
                <w:szCs w:val="20"/>
              </w:rPr>
              <w:t xml:space="preserve"> Zmiana pozycji w łóżku</w:t>
            </w:r>
          </w:p>
          <w:p w:rsidR="002D42C9" w:rsidRPr="00DC59AD" w:rsidRDefault="002D42C9">
            <w:pPr>
              <w:tabs>
                <w:tab w:val="left" w:pos="3750"/>
              </w:tabs>
              <w:spacing w:after="0" w:line="240" w:lineRule="auto"/>
              <w:rPr>
                <w:sz w:val="20"/>
                <w:szCs w:val="20"/>
              </w:rPr>
            </w:pPr>
            <w:r w:rsidRPr="00DC59AD">
              <w:rPr>
                <w:rFonts w:ascii="MS Gothic" w:eastAsia="MS Gothic" w:hAnsi="MS Gothic"/>
                <w:b/>
                <w:sz w:val="20"/>
                <w:szCs w:val="20"/>
              </w:rPr>
              <w:t>☐</w:t>
            </w:r>
            <w:r w:rsidRPr="00DC59AD">
              <w:rPr>
                <w:sz w:val="20"/>
                <w:szCs w:val="20"/>
              </w:rPr>
              <w:t xml:space="preserve"> Wykonywanie toalety i higieny w łóżku</w:t>
            </w:r>
          </w:p>
          <w:p w:rsidR="002D42C9" w:rsidRPr="00DC59AD" w:rsidRDefault="002D42C9">
            <w:pPr>
              <w:tabs>
                <w:tab w:val="left" w:pos="3750"/>
              </w:tabs>
              <w:spacing w:after="0" w:line="240" w:lineRule="auto"/>
              <w:rPr>
                <w:sz w:val="20"/>
                <w:szCs w:val="20"/>
              </w:rPr>
            </w:pPr>
            <w:r w:rsidRPr="00DC59AD">
              <w:rPr>
                <w:rFonts w:ascii="MS Gothic" w:eastAsia="MS Gothic" w:hAnsi="MS Gothic"/>
                <w:b/>
                <w:sz w:val="20"/>
                <w:szCs w:val="20"/>
              </w:rPr>
              <w:t>☐</w:t>
            </w:r>
            <w:r w:rsidRPr="00DC59AD">
              <w:rPr>
                <w:sz w:val="20"/>
                <w:szCs w:val="20"/>
              </w:rPr>
              <w:t xml:space="preserve"> Dbanie o higienę</w:t>
            </w:r>
          </w:p>
          <w:p w:rsidR="002D42C9" w:rsidRPr="00DC59AD" w:rsidRDefault="002D42C9">
            <w:pPr>
              <w:tabs>
                <w:tab w:val="left" w:pos="3750"/>
              </w:tabs>
              <w:spacing w:after="0" w:line="240" w:lineRule="auto"/>
              <w:rPr>
                <w:sz w:val="20"/>
                <w:szCs w:val="20"/>
              </w:rPr>
            </w:pPr>
            <w:r w:rsidRPr="00DC59AD">
              <w:rPr>
                <w:rFonts w:ascii="MS Gothic" w:eastAsia="MS Gothic" w:hAnsi="MS Gothic"/>
                <w:b/>
                <w:sz w:val="20"/>
                <w:szCs w:val="20"/>
              </w:rPr>
              <w:t>☐</w:t>
            </w:r>
            <w:r w:rsidRPr="00DC59AD">
              <w:rPr>
                <w:sz w:val="20"/>
                <w:szCs w:val="20"/>
              </w:rPr>
              <w:t xml:space="preserve"> Pomoc w toalecie</w:t>
            </w:r>
          </w:p>
          <w:p w:rsidR="002D42C9" w:rsidRPr="00DC59AD" w:rsidRDefault="002D42C9">
            <w:pPr>
              <w:tabs>
                <w:tab w:val="left" w:pos="3750"/>
              </w:tabs>
              <w:spacing w:after="0" w:line="240" w:lineRule="auto"/>
              <w:rPr>
                <w:sz w:val="20"/>
                <w:szCs w:val="20"/>
              </w:rPr>
            </w:pPr>
            <w:r w:rsidRPr="00DC59AD">
              <w:rPr>
                <w:rFonts w:ascii="MS Gothic" w:eastAsia="MS Gothic" w:hAnsi="MS Gothic"/>
                <w:b/>
                <w:sz w:val="20"/>
                <w:szCs w:val="20"/>
              </w:rPr>
              <w:t>☐</w:t>
            </w:r>
            <w:r w:rsidRPr="00DC59AD">
              <w:rPr>
                <w:sz w:val="20"/>
                <w:szCs w:val="20"/>
              </w:rPr>
              <w:t xml:space="preserve"> Zmiana pieluch</w:t>
            </w:r>
          </w:p>
          <w:p w:rsidR="002D42C9" w:rsidRPr="00DC59AD" w:rsidRDefault="002D42C9">
            <w:pPr>
              <w:tabs>
                <w:tab w:val="left" w:pos="3750"/>
              </w:tabs>
              <w:spacing w:after="0" w:line="240" w:lineRule="auto"/>
              <w:rPr>
                <w:sz w:val="20"/>
                <w:szCs w:val="20"/>
              </w:rPr>
            </w:pPr>
            <w:r w:rsidRPr="00DC59AD">
              <w:rPr>
                <w:rFonts w:ascii="MS Gothic" w:eastAsia="MS Gothic" w:hAnsi="MS Gothic"/>
                <w:b/>
                <w:sz w:val="20"/>
                <w:szCs w:val="20"/>
              </w:rPr>
              <w:t>☐</w:t>
            </w:r>
            <w:r w:rsidRPr="00DC59AD">
              <w:rPr>
                <w:sz w:val="20"/>
                <w:szCs w:val="20"/>
              </w:rPr>
              <w:t xml:space="preserve"> Pomoc przy cewniku / </w:t>
            </w:r>
            <w:proofErr w:type="spellStart"/>
            <w:r w:rsidRPr="00DC59AD">
              <w:rPr>
                <w:sz w:val="20"/>
                <w:szCs w:val="20"/>
              </w:rPr>
              <w:t>stomii</w:t>
            </w:r>
            <w:proofErr w:type="spellEnd"/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2C9" w:rsidRPr="00DC59AD" w:rsidRDefault="002D42C9">
            <w:pPr>
              <w:tabs>
                <w:tab w:val="left" w:pos="3750"/>
              </w:tabs>
              <w:spacing w:after="0" w:line="240" w:lineRule="auto"/>
              <w:rPr>
                <w:sz w:val="20"/>
                <w:szCs w:val="20"/>
              </w:rPr>
            </w:pPr>
            <w:r w:rsidRPr="00DC59AD">
              <w:rPr>
                <w:rFonts w:ascii="MS Gothic" w:eastAsia="MS Gothic" w:hAnsi="MS Gothic"/>
                <w:b/>
                <w:sz w:val="20"/>
                <w:szCs w:val="20"/>
              </w:rPr>
              <w:t>☐</w:t>
            </w:r>
            <w:r w:rsidRPr="00DC59AD">
              <w:rPr>
                <w:sz w:val="20"/>
                <w:szCs w:val="20"/>
              </w:rPr>
              <w:t xml:space="preserve"> Ubieranie</w:t>
            </w:r>
          </w:p>
          <w:p w:rsidR="002D42C9" w:rsidRPr="00DC59AD" w:rsidRDefault="002D42C9">
            <w:pPr>
              <w:tabs>
                <w:tab w:val="left" w:pos="3750"/>
              </w:tabs>
              <w:spacing w:after="0" w:line="240" w:lineRule="auto"/>
              <w:rPr>
                <w:sz w:val="20"/>
                <w:szCs w:val="20"/>
              </w:rPr>
            </w:pPr>
            <w:r w:rsidRPr="00DC59AD">
              <w:rPr>
                <w:rFonts w:ascii="MS Gothic" w:eastAsia="MS Gothic" w:hAnsi="MS Gothic"/>
                <w:b/>
                <w:sz w:val="20"/>
                <w:szCs w:val="20"/>
              </w:rPr>
              <w:t>☐</w:t>
            </w:r>
            <w:r w:rsidRPr="00DC59AD">
              <w:rPr>
                <w:sz w:val="20"/>
                <w:szCs w:val="20"/>
              </w:rPr>
              <w:t xml:space="preserve"> Pobudka/ przygotowanie do snu</w:t>
            </w:r>
          </w:p>
          <w:p w:rsidR="002D42C9" w:rsidRPr="00DC59AD" w:rsidRDefault="002D42C9">
            <w:pPr>
              <w:tabs>
                <w:tab w:val="left" w:pos="3750"/>
              </w:tabs>
              <w:spacing w:after="0" w:line="240" w:lineRule="auto"/>
              <w:rPr>
                <w:sz w:val="20"/>
                <w:szCs w:val="20"/>
              </w:rPr>
            </w:pPr>
            <w:r w:rsidRPr="00DC59AD">
              <w:rPr>
                <w:rFonts w:ascii="MS Gothic" w:eastAsia="MS Gothic" w:hAnsi="MS Gothic"/>
                <w:b/>
                <w:sz w:val="20"/>
                <w:szCs w:val="20"/>
              </w:rPr>
              <w:t>☐</w:t>
            </w:r>
            <w:r w:rsidRPr="00DC59AD">
              <w:rPr>
                <w:sz w:val="20"/>
                <w:szCs w:val="20"/>
              </w:rPr>
              <w:t xml:space="preserve"> Mierzenie temperatury/ ciśnienia</w:t>
            </w:r>
          </w:p>
          <w:p w:rsidR="002D42C9" w:rsidRPr="00DC59AD" w:rsidRDefault="002D42C9">
            <w:pPr>
              <w:tabs>
                <w:tab w:val="left" w:pos="3750"/>
              </w:tabs>
              <w:spacing w:after="0" w:line="240" w:lineRule="auto"/>
              <w:rPr>
                <w:sz w:val="20"/>
                <w:szCs w:val="20"/>
              </w:rPr>
            </w:pPr>
            <w:r w:rsidRPr="00DC59AD">
              <w:rPr>
                <w:rFonts w:ascii="MS Gothic" w:eastAsia="MS Gothic" w:hAnsi="MS Gothic"/>
                <w:b/>
                <w:sz w:val="20"/>
                <w:szCs w:val="20"/>
              </w:rPr>
              <w:t>☐</w:t>
            </w:r>
            <w:r w:rsidRPr="00DC59AD">
              <w:rPr>
                <w:sz w:val="20"/>
                <w:szCs w:val="20"/>
              </w:rPr>
              <w:t xml:space="preserve"> Podawanie lekarstw</w:t>
            </w:r>
          </w:p>
          <w:p w:rsidR="002D42C9" w:rsidRPr="00DC59AD" w:rsidRDefault="002D42C9">
            <w:pPr>
              <w:tabs>
                <w:tab w:val="left" w:pos="3750"/>
              </w:tabs>
              <w:spacing w:after="0" w:line="240" w:lineRule="auto"/>
              <w:rPr>
                <w:sz w:val="20"/>
                <w:szCs w:val="20"/>
              </w:rPr>
            </w:pPr>
            <w:r w:rsidRPr="00DC59AD">
              <w:rPr>
                <w:rFonts w:ascii="MS Gothic" w:eastAsia="MS Gothic" w:hAnsi="MS Gothic"/>
                <w:b/>
                <w:sz w:val="20"/>
                <w:szCs w:val="20"/>
              </w:rPr>
              <w:t>☐</w:t>
            </w:r>
            <w:r w:rsidRPr="00DC59AD">
              <w:rPr>
                <w:sz w:val="20"/>
                <w:szCs w:val="20"/>
              </w:rPr>
              <w:t xml:space="preserve"> Przygotowanie posiłków</w:t>
            </w:r>
          </w:p>
          <w:p w:rsidR="002D42C9" w:rsidRPr="00DC59AD" w:rsidRDefault="002D42C9">
            <w:pPr>
              <w:tabs>
                <w:tab w:val="left" w:pos="3750"/>
              </w:tabs>
              <w:spacing w:after="0" w:line="240" w:lineRule="auto"/>
              <w:rPr>
                <w:sz w:val="20"/>
                <w:szCs w:val="20"/>
              </w:rPr>
            </w:pPr>
            <w:r w:rsidRPr="00DC59AD">
              <w:rPr>
                <w:rFonts w:ascii="MS Gothic" w:eastAsia="MS Gothic" w:hAnsi="MS Gothic"/>
                <w:b/>
                <w:sz w:val="20"/>
                <w:szCs w:val="20"/>
              </w:rPr>
              <w:t>☐</w:t>
            </w:r>
            <w:r w:rsidRPr="00DC59AD">
              <w:rPr>
                <w:sz w:val="20"/>
                <w:szCs w:val="20"/>
              </w:rPr>
              <w:t xml:space="preserve"> Pomoc podczas jedzenia/ podawanie napoi</w:t>
            </w:r>
          </w:p>
          <w:p w:rsidR="002D42C9" w:rsidRPr="00DC59AD" w:rsidRDefault="002D42C9">
            <w:pPr>
              <w:tabs>
                <w:tab w:val="left" w:pos="3750"/>
              </w:tabs>
              <w:spacing w:after="0" w:line="240" w:lineRule="auto"/>
              <w:rPr>
                <w:sz w:val="20"/>
                <w:szCs w:val="20"/>
              </w:rPr>
            </w:pPr>
            <w:r w:rsidRPr="00DC59AD">
              <w:rPr>
                <w:rFonts w:ascii="MS Gothic" w:eastAsia="MS Gothic" w:hAnsi="MS Gothic"/>
                <w:b/>
                <w:sz w:val="20"/>
                <w:szCs w:val="20"/>
              </w:rPr>
              <w:t>☐</w:t>
            </w:r>
            <w:r w:rsidRPr="00DC59AD">
              <w:rPr>
                <w:sz w:val="20"/>
                <w:szCs w:val="20"/>
              </w:rPr>
              <w:t xml:space="preserve"> Prowadzenie gospodarstwa domowego</w:t>
            </w:r>
          </w:p>
          <w:p w:rsidR="002D42C9" w:rsidRPr="00DC59AD" w:rsidRDefault="002D42C9">
            <w:pPr>
              <w:tabs>
                <w:tab w:val="left" w:pos="3750"/>
              </w:tabs>
              <w:spacing w:after="0" w:line="240" w:lineRule="auto"/>
              <w:rPr>
                <w:sz w:val="20"/>
                <w:szCs w:val="20"/>
              </w:rPr>
            </w:pPr>
            <w:r w:rsidRPr="00DC59AD">
              <w:rPr>
                <w:rFonts w:ascii="MS Gothic" w:eastAsia="MS Gothic" w:hAnsi="MS Gothic"/>
                <w:b/>
                <w:sz w:val="20"/>
                <w:szCs w:val="20"/>
              </w:rPr>
              <w:t>☐</w:t>
            </w:r>
            <w:r w:rsidRPr="00DC59AD">
              <w:rPr>
                <w:sz w:val="20"/>
                <w:szCs w:val="20"/>
              </w:rPr>
              <w:t xml:space="preserve"> Pomoc w czynnościach dnia codziennego</w:t>
            </w:r>
          </w:p>
          <w:p w:rsidR="002D42C9" w:rsidRPr="00DC59AD" w:rsidRDefault="002D42C9">
            <w:pPr>
              <w:tabs>
                <w:tab w:val="left" w:pos="3750"/>
              </w:tabs>
              <w:spacing w:after="0" w:line="240" w:lineRule="auto"/>
              <w:rPr>
                <w:sz w:val="20"/>
                <w:szCs w:val="20"/>
              </w:rPr>
            </w:pPr>
            <w:r w:rsidRPr="00DC59AD">
              <w:rPr>
                <w:rFonts w:ascii="MS Gothic" w:eastAsia="MS Gothic" w:hAnsi="MS Gothic"/>
                <w:b/>
                <w:sz w:val="20"/>
                <w:szCs w:val="20"/>
              </w:rPr>
              <w:t>☐</w:t>
            </w:r>
            <w:r w:rsidRPr="00DC59AD">
              <w:rPr>
                <w:sz w:val="20"/>
                <w:szCs w:val="20"/>
              </w:rPr>
              <w:t xml:space="preserve"> Aktywne wsparcie</w:t>
            </w:r>
          </w:p>
          <w:p w:rsidR="002D42C9" w:rsidRPr="00DC59AD" w:rsidRDefault="002D42C9">
            <w:pPr>
              <w:tabs>
                <w:tab w:val="left" w:pos="3750"/>
              </w:tabs>
              <w:spacing w:after="0" w:line="240" w:lineRule="auto"/>
              <w:rPr>
                <w:sz w:val="20"/>
                <w:szCs w:val="20"/>
              </w:rPr>
            </w:pPr>
            <w:r w:rsidRPr="00DC59AD">
              <w:rPr>
                <w:rFonts w:ascii="MS Gothic" w:eastAsia="MS Gothic" w:hAnsi="MS Gothic"/>
                <w:b/>
                <w:sz w:val="20"/>
                <w:szCs w:val="20"/>
              </w:rPr>
              <w:t>☐</w:t>
            </w:r>
            <w:r w:rsidRPr="00DC59AD">
              <w:rPr>
                <w:sz w:val="20"/>
                <w:szCs w:val="20"/>
              </w:rPr>
              <w:t xml:space="preserve"> Zapewnienie komfortu psychicznego/ aktywizacja</w:t>
            </w:r>
          </w:p>
          <w:p w:rsidR="002D42C9" w:rsidRPr="00DC59AD" w:rsidRDefault="002D42C9">
            <w:pPr>
              <w:tabs>
                <w:tab w:val="left" w:pos="3750"/>
              </w:tabs>
              <w:spacing w:after="0" w:line="240" w:lineRule="auto"/>
              <w:rPr>
                <w:sz w:val="20"/>
                <w:szCs w:val="20"/>
              </w:rPr>
            </w:pPr>
            <w:r w:rsidRPr="00DC59AD">
              <w:rPr>
                <w:rFonts w:ascii="MS Gothic" w:eastAsia="MS Gothic" w:hAnsi="MS Gothic"/>
                <w:b/>
                <w:sz w:val="20"/>
                <w:szCs w:val="20"/>
              </w:rPr>
              <w:t>☐</w:t>
            </w:r>
            <w:r w:rsidRPr="00DC59AD">
              <w:rPr>
                <w:sz w:val="20"/>
                <w:szCs w:val="20"/>
              </w:rPr>
              <w:t xml:space="preserve"> Udział w spotkaniach</w:t>
            </w:r>
          </w:p>
        </w:tc>
      </w:tr>
    </w:tbl>
    <w:p w:rsidR="002D42C9" w:rsidRPr="00DC59AD" w:rsidRDefault="002D42C9">
      <w:pPr>
        <w:tabs>
          <w:tab w:val="left" w:pos="360"/>
        </w:tabs>
        <w:spacing w:after="0" w:line="360" w:lineRule="auto"/>
        <w:ind w:left="720"/>
        <w:rPr>
          <w:sz w:val="20"/>
          <w:szCs w:val="20"/>
        </w:rPr>
      </w:pPr>
    </w:p>
    <w:p w:rsidR="002D42C9" w:rsidRDefault="002D42C9">
      <w:pPr>
        <w:tabs>
          <w:tab w:val="left" w:pos="360"/>
        </w:tabs>
        <w:spacing w:after="0" w:line="360" w:lineRule="auto"/>
        <w:ind w:left="720"/>
      </w:pPr>
    </w:p>
    <w:p w:rsidR="002D42C9" w:rsidRDefault="002D42C9">
      <w:pPr>
        <w:tabs>
          <w:tab w:val="left" w:pos="360"/>
        </w:tabs>
        <w:spacing w:after="0" w:line="360" w:lineRule="auto"/>
        <w:ind w:left="720"/>
      </w:pPr>
    </w:p>
    <w:p w:rsidR="002D42C9" w:rsidRDefault="002D42C9">
      <w:pPr>
        <w:tabs>
          <w:tab w:val="left" w:pos="360"/>
        </w:tabs>
        <w:spacing w:after="0" w:line="360" w:lineRule="auto"/>
        <w:ind w:left="720"/>
      </w:pPr>
      <w:r>
        <w:rPr>
          <w:b/>
          <w:bCs/>
        </w:rPr>
        <w:t>Proszę o wypisanie informacji o Podopiecznych jakimi się Pan/i opiekował/a:</w:t>
      </w:r>
    </w:p>
    <w:p w:rsidR="002D42C9" w:rsidRDefault="002D42C9">
      <w:pPr>
        <w:tabs>
          <w:tab w:val="left" w:pos="360"/>
        </w:tabs>
        <w:spacing w:after="0" w:line="360" w:lineRule="auto"/>
        <w:ind w:left="720"/>
        <w:rPr>
          <w:b/>
          <w:bCs/>
        </w:rPr>
      </w:pPr>
    </w:p>
    <w:p w:rsidR="002D42C9" w:rsidRDefault="002D42C9">
      <w:pPr>
        <w:pStyle w:val="Akapitzlist1"/>
        <w:numPr>
          <w:ilvl w:val="0"/>
          <w:numId w:val="4"/>
        </w:numPr>
        <w:tabs>
          <w:tab w:val="left" w:pos="360"/>
        </w:tabs>
        <w:spacing w:after="0" w:line="360" w:lineRule="auto"/>
      </w:pPr>
      <w:r>
        <w:t>Imię podopiecznego: ……………………………………… Miejscowość………………………………………… Wiek…………………..</w:t>
      </w:r>
    </w:p>
    <w:p w:rsidR="002D42C9" w:rsidRDefault="002D42C9">
      <w:pPr>
        <w:pStyle w:val="Akapitzlist1"/>
        <w:tabs>
          <w:tab w:val="left" w:pos="360"/>
        </w:tabs>
        <w:spacing w:after="0" w:line="360" w:lineRule="auto"/>
        <w:ind w:left="1080"/>
      </w:pPr>
      <w:r>
        <w:t>Okres opieki od ……….………….. do ………..…………</w:t>
      </w:r>
    </w:p>
    <w:p w:rsidR="002D42C9" w:rsidRDefault="002D42C9">
      <w:pPr>
        <w:pStyle w:val="Akapitzlist1"/>
        <w:tabs>
          <w:tab w:val="left" w:pos="360"/>
        </w:tabs>
        <w:spacing w:after="0" w:line="360" w:lineRule="auto"/>
        <w:ind w:left="1080"/>
        <w:rPr>
          <w:sz w:val="10"/>
          <w:szCs w:val="10"/>
        </w:rPr>
      </w:pPr>
    </w:p>
    <w:p w:rsidR="002D42C9" w:rsidRDefault="002D42C9">
      <w:pPr>
        <w:pStyle w:val="Akapitzlist1"/>
        <w:numPr>
          <w:ilvl w:val="0"/>
          <w:numId w:val="4"/>
        </w:numPr>
        <w:tabs>
          <w:tab w:val="left" w:pos="360"/>
        </w:tabs>
        <w:spacing w:after="0" w:line="360" w:lineRule="auto"/>
      </w:pPr>
      <w:r>
        <w:t>Imię podopiecznego: ……………………………………… Miejscowość………………………………………… Wiek…………………..</w:t>
      </w:r>
    </w:p>
    <w:p w:rsidR="002D42C9" w:rsidRDefault="002D42C9">
      <w:pPr>
        <w:pStyle w:val="Akapitzlist1"/>
        <w:tabs>
          <w:tab w:val="left" w:pos="360"/>
        </w:tabs>
        <w:spacing w:after="0" w:line="360" w:lineRule="auto"/>
        <w:ind w:left="1080"/>
      </w:pPr>
      <w:r>
        <w:t>Okres opieki od ……….………….. do ………..…………</w:t>
      </w:r>
    </w:p>
    <w:p w:rsidR="002D42C9" w:rsidRDefault="002D42C9">
      <w:pPr>
        <w:pStyle w:val="Akapitzlist1"/>
        <w:tabs>
          <w:tab w:val="left" w:pos="360"/>
        </w:tabs>
        <w:spacing w:after="0" w:line="360" w:lineRule="auto"/>
        <w:ind w:left="1080"/>
        <w:rPr>
          <w:sz w:val="10"/>
          <w:szCs w:val="10"/>
        </w:rPr>
      </w:pPr>
    </w:p>
    <w:p w:rsidR="002D42C9" w:rsidRDefault="002D42C9">
      <w:pPr>
        <w:pStyle w:val="Akapitzlist1"/>
        <w:numPr>
          <w:ilvl w:val="0"/>
          <w:numId w:val="4"/>
        </w:numPr>
        <w:tabs>
          <w:tab w:val="left" w:pos="360"/>
        </w:tabs>
        <w:spacing w:after="0" w:line="360" w:lineRule="auto"/>
      </w:pPr>
      <w:r>
        <w:t>Imię podopiecznego: ……………………………………… Miejscowość………………………………………… Wiek…………………..</w:t>
      </w:r>
    </w:p>
    <w:p w:rsidR="002D42C9" w:rsidRDefault="002D42C9">
      <w:pPr>
        <w:pStyle w:val="Akapitzlist1"/>
        <w:tabs>
          <w:tab w:val="left" w:pos="360"/>
        </w:tabs>
        <w:spacing w:after="0" w:line="360" w:lineRule="auto"/>
        <w:ind w:left="1080"/>
      </w:pPr>
      <w:r>
        <w:t>Okres opieki od ……….………….. do ………..…………</w:t>
      </w:r>
    </w:p>
    <w:p w:rsidR="002D42C9" w:rsidRDefault="002D42C9">
      <w:pPr>
        <w:pStyle w:val="Akapitzlist1"/>
        <w:tabs>
          <w:tab w:val="left" w:pos="360"/>
        </w:tabs>
        <w:spacing w:after="0" w:line="360" w:lineRule="auto"/>
        <w:ind w:left="1080"/>
        <w:rPr>
          <w:sz w:val="10"/>
          <w:szCs w:val="10"/>
        </w:rPr>
      </w:pPr>
    </w:p>
    <w:p w:rsidR="002D42C9" w:rsidRDefault="002D42C9">
      <w:pPr>
        <w:pStyle w:val="Akapitzlist1"/>
        <w:numPr>
          <w:ilvl w:val="0"/>
          <w:numId w:val="4"/>
        </w:numPr>
        <w:tabs>
          <w:tab w:val="left" w:pos="360"/>
        </w:tabs>
        <w:spacing w:after="0" w:line="360" w:lineRule="auto"/>
      </w:pPr>
      <w:r>
        <w:t>Imię podopiecznego: ……………………………………… Miejscowość………………………………………… Wiek…………………..</w:t>
      </w:r>
    </w:p>
    <w:p w:rsidR="002D42C9" w:rsidRDefault="002D42C9">
      <w:pPr>
        <w:pStyle w:val="Akapitzlist1"/>
        <w:tabs>
          <w:tab w:val="left" w:pos="360"/>
        </w:tabs>
        <w:spacing w:after="0" w:line="360" w:lineRule="auto"/>
        <w:ind w:left="1080"/>
      </w:pPr>
      <w:r>
        <w:t>Okres opieki od ……….………….. do ………..…………</w:t>
      </w:r>
    </w:p>
    <w:p w:rsidR="002D42C9" w:rsidRDefault="002D42C9">
      <w:pPr>
        <w:pStyle w:val="Akapitzlist1"/>
        <w:tabs>
          <w:tab w:val="left" w:pos="360"/>
        </w:tabs>
        <w:spacing w:after="0" w:line="360" w:lineRule="auto"/>
        <w:ind w:left="1080"/>
        <w:rPr>
          <w:sz w:val="10"/>
          <w:szCs w:val="10"/>
        </w:rPr>
      </w:pPr>
    </w:p>
    <w:p w:rsidR="002D42C9" w:rsidRDefault="002D42C9">
      <w:pPr>
        <w:pStyle w:val="Akapitzlist1"/>
        <w:numPr>
          <w:ilvl w:val="0"/>
          <w:numId w:val="4"/>
        </w:numPr>
        <w:tabs>
          <w:tab w:val="left" w:pos="360"/>
        </w:tabs>
        <w:spacing w:after="0" w:line="360" w:lineRule="auto"/>
      </w:pPr>
      <w:r>
        <w:t>Imię podopiecznego: ……………………………………… Miejscowość………………………………………… Wiek…………………..</w:t>
      </w:r>
    </w:p>
    <w:p w:rsidR="002D42C9" w:rsidRDefault="002D42C9">
      <w:pPr>
        <w:pStyle w:val="Akapitzlist1"/>
        <w:tabs>
          <w:tab w:val="left" w:pos="360"/>
        </w:tabs>
        <w:spacing w:after="0" w:line="360" w:lineRule="auto"/>
        <w:ind w:left="1080"/>
      </w:pPr>
      <w:r>
        <w:t>Okres opieki od ……….………….. do ………..…………</w:t>
      </w:r>
    </w:p>
    <w:p w:rsidR="002D42C9" w:rsidRDefault="002D42C9">
      <w:pPr>
        <w:tabs>
          <w:tab w:val="left" w:pos="142"/>
        </w:tabs>
        <w:spacing w:after="0" w:line="360" w:lineRule="auto"/>
        <w:ind w:left="142"/>
        <w:jc w:val="both"/>
        <w:rPr>
          <w:sz w:val="20"/>
          <w:szCs w:val="20"/>
        </w:rPr>
      </w:pPr>
    </w:p>
    <w:p w:rsidR="002D42C9" w:rsidRDefault="002D42C9">
      <w:pPr>
        <w:tabs>
          <w:tab w:val="left" w:pos="142"/>
        </w:tabs>
        <w:spacing w:after="0" w:line="360" w:lineRule="auto"/>
        <w:ind w:left="142"/>
        <w:jc w:val="both"/>
      </w:pPr>
      <w:r>
        <w:rPr>
          <w:sz w:val="20"/>
          <w:szCs w:val="20"/>
        </w:rPr>
        <w:br/>
      </w:r>
    </w:p>
    <w:p w:rsidR="002D42C9" w:rsidRDefault="002D42C9">
      <w:pPr>
        <w:tabs>
          <w:tab w:val="left" w:pos="142"/>
        </w:tabs>
        <w:spacing w:after="0" w:line="360" w:lineRule="auto"/>
        <w:ind w:left="142"/>
        <w:jc w:val="both"/>
      </w:pPr>
      <w:r>
        <w:rPr>
          <w:b/>
          <w:bCs/>
        </w:rPr>
        <w:t>7</w:t>
      </w:r>
      <w:r>
        <w:rPr>
          <w:sz w:val="19"/>
          <w:szCs w:val="19"/>
        </w:rPr>
        <w:t xml:space="preserve">. </w:t>
      </w:r>
      <w:r>
        <w:rPr>
          <w:b/>
          <w:bCs/>
        </w:rPr>
        <w:t>Oświadczenia firmy:</w:t>
      </w:r>
    </w:p>
    <w:p w:rsidR="00DC59AD" w:rsidRDefault="002D42C9">
      <w:pPr>
        <w:tabs>
          <w:tab w:val="left" w:pos="360"/>
        </w:tabs>
        <w:spacing w:after="0" w:line="360" w:lineRule="auto"/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Grupa </w:t>
      </w:r>
      <w:proofErr w:type="spellStart"/>
      <w:r>
        <w:rPr>
          <w:sz w:val="20"/>
          <w:szCs w:val="20"/>
        </w:rPr>
        <w:t>Avoria</w:t>
      </w:r>
      <w:proofErr w:type="spellEnd"/>
      <w:r>
        <w:rPr>
          <w:sz w:val="20"/>
          <w:szCs w:val="20"/>
        </w:rPr>
        <w:t>** zobowiązuje się dołożyć wszelkich starań, by znaleźć ofertę pracy zgodną z oczekiwaniami</w:t>
      </w:r>
    </w:p>
    <w:p w:rsidR="002D42C9" w:rsidRDefault="002D42C9">
      <w:pPr>
        <w:tabs>
          <w:tab w:val="left" w:pos="360"/>
        </w:tabs>
        <w:spacing w:after="0" w:line="360" w:lineRule="auto"/>
        <w:ind w:left="567"/>
        <w:jc w:val="both"/>
      </w:pPr>
      <w:r>
        <w:rPr>
          <w:sz w:val="20"/>
          <w:szCs w:val="20"/>
        </w:rPr>
        <w:t xml:space="preserve"> oraz predyspozycjami kandydata w deklarowanym przez niego terminie.</w:t>
      </w:r>
    </w:p>
    <w:p w:rsidR="002D42C9" w:rsidRDefault="002D42C9">
      <w:pPr>
        <w:tabs>
          <w:tab w:val="left" w:pos="360"/>
        </w:tabs>
        <w:spacing w:after="0" w:line="360" w:lineRule="auto"/>
        <w:ind w:left="567"/>
        <w:jc w:val="both"/>
      </w:pPr>
      <w:r>
        <w:rPr>
          <w:sz w:val="20"/>
          <w:szCs w:val="20"/>
        </w:rPr>
        <w:t xml:space="preserve">2. Grupa </w:t>
      </w:r>
      <w:proofErr w:type="spellStart"/>
      <w:r>
        <w:rPr>
          <w:sz w:val="20"/>
          <w:szCs w:val="20"/>
        </w:rPr>
        <w:t>Avoria</w:t>
      </w:r>
      <w:proofErr w:type="spellEnd"/>
      <w:r>
        <w:rPr>
          <w:sz w:val="20"/>
          <w:szCs w:val="20"/>
        </w:rPr>
        <w:t xml:space="preserve"> poszukuje dla kandydata pracy od momentu otrzymania od niego kompletu wypełnionych dokumentów. Przedstawienie oferty pracy i jej akceptacja następują w trakcie rozmowy telefonicznej.</w:t>
      </w:r>
    </w:p>
    <w:p w:rsidR="002D42C9" w:rsidRDefault="002D42C9">
      <w:pPr>
        <w:tabs>
          <w:tab w:val="left" w:pos="360"/>
        </w:tabs>
        <w:spacing w:after="0" w:line="360" w:lineRule="auto"/>
        <w:ind w:left="567"/>
        <w:jc w:val="both"/>
        <w:rPr>
          <w:sz w:val="19"/>
          <w:szCs w:val="19"/>
        </w:rPr>
      </w:pPr>
    </w:p>
    <w:p w:rsidR="002D42C9" w:rsidRDefault="002D42C9">
      <w:pPr>
        <w:tabs>
          <w:tab w:val="left" w:pos="360"/>
        </w:tabs>
        <w:spacing w:after="0" w:line="360" w:lineRule="auto"/>
        <w:ind w:left="567"/>
        <w:jc w:val="both"/>
        <w:rPr>
          <w:sz w:val="19"/>
          <w:szCs w:val="19"/>
        </w:rPr>
      </w:pPr>
    </w:p>
    <w:p w:rsidR="002D42C9" w:rsidRDefault="002D42C9">
      <w:pPr>
        <w:tabs>
          <w:tab w:val="left" w:pos="360"/>
        </w:tabs>
        <w:spacing w:after="0" w:line="360" w:lineRule="auto"/>
        <w:ind w:left="567"/>
        <w:jc w:val="both"/>
        <w:rPr>
          <w:sz w:val="19"/>
          <w:szCs w:val="19"/>
        </w:rPr>
      </w:pPr>
    </w:p>
    <w:p w:rsidR="002D42C9" w:rsidRDefault="002D42C9">
      <w:pPr>
        <w:tabs>
          <w:tab w:val="left" w:pos="360"/>
        </w:tabs>
        <w:spacing w:after="0" w:line="360" w:lineRule="auto"/>
        <w:ind w:left="567"/>
        <w:jc w:val="both"/>
        <w:rPr>
          <w:sz w:val="19"/>
          <w:szCs w:val="19"/>
        </w:rPr>
      </w:pPr>
    </w:p>
    <w:p w:rsidR="002D42C9" w:rsidRDefault="002D42C9">
      <w:pPr>
        <w:tabs>
          <w:tab w:val="left" w:pos="360"/>
        </w:tabs>
        <w:spacing w:after="0" w:line="360" w:lineRule="auto"/>
        <w:ind w:left="142"/>
        <w:jc w:val="both"/>
      </w:pPr>
      <w:r>
        <w:rPr>
          <w:b/>
          <w:bCs/>
        </w:rPr>
        <w:lastRenderedPageBreak/>
        <w:t>8. Oświadczenia kandydata:</w:t>
      </w:r>
    </w:p>
    <w:p w:rsidR="002D42C9" w:rsidRDefault="002D42C9">
      <w:pPr>
        <w:tabs>
          <w:tab w:val="left" w:pos="360"/>
        </w:tabs>
        <w:spacing w:after="0" w:line="360" w:lineRule="auto"/>
        <w:ind w:left="567"/>
        <w:jc w:val="both"/>
      </w:pPr>
      <w:r>
        <w:rPr>
          <w:sz w:val="20"/>
          <w:szCs w:val="20"/>
        </w:rPr>
        <w:t xml:space="preserve">1. Oświadczam, iż zgłaszam swoją kandydaturę do pracy w Grupie </w:t>
      </w:r>
      <w:proofErr w:type="spellStart"/>
      <w:r>
        <w:rPr>
          <w:sz w:val="20"/>
          <w:szCs w:val="20"/>
        </w:rPr>
        <w:t>Avoria</w:t>
      </w:r>
      <w:proofErr w:type="spellEnd"/>
      <w:r>
        <w:rPr>
          <w:sz w:val="20"/>
          <w:szCs w:val="20"/>
        </w:rPr>
        <w:t xml:space="preserve"> i tym samym biorę udział w procesie rekrutacji </w:t>
      </w:r>
      <w:r>
        <w:rPr>
          <w:sz w:val="20"/>
          <w:szCs w:val="20"/>
        </w:rPr>
        <w:br/>
        <w:t>na poniższych zasadach.</w:t>
      </w:r>
    </w:p>
    <w:p w:rsidR="002D42C9" w:rsidRDefault="002D42C9">
      <w:pPr>
        <w:tabs>
          <w:tab w:val="left" w:pos="360"/>
        </w:tabs>
        <w:spacing w:after="0" w:line="360" w:lineRule="auto"/>
        <w:ind w:left="567"/>
        <w:jc w:val="both"/>
      </w:pPr>
      <w:r>
        <w:rPr>
          <w:sz w:val="20"/>
          <w:szCs w:val="20"/>
        </w:rPr>
        <w:t>2. Po zaakceptowaniu przeze mnie oferty pracy nie mogę jej odrzucić bez podania na piśmie ważnego powodu wraz z udokumentowanym uzasadnieniem.</w:t>
      </w:r>
    </w:p>
    <w:p w:rsidR="002D42C9" w:rsidRDefault="002D42C9">
      <w:pPr>
        <w:tabs>
          <w:tab w:val="left" w:pos="360"/>
        </w:tabs>
        <w:spacing w:after="0" w:line="360" w:lineRule="auto"/>
        <w:ind w:left="567"/>
        <w:jc w:val="both"/>
      </w:pPr>
      <w:r>
        <w:rPr>
          <w:sz w:val="20"/>
          <w:szCs w:val="20"/>
        </w:rPr>
        <w:t xml:space="preserve">3. Oświadczam, iż mój aktualny stan zdrowia pozwala mi na podjęcie zlecenia i prawidłowe wykonywanie obowiązków </w:t>
      </w:r>
      <w:r>
        <w:rPr>
          <w:sz w:val="20"/>
          <w:szCs w:val="20"/>
        </w:rPr>
        <w:br/>
        <w:t>w ramach pomocy osobom starszym.</w:t>
      </w:r>
    </w:p>
    <w:p w:rsidR="002D42C9" w:rsidRDefault="002D42C9">
      <w:pPr>
        <w:tabs>
          <w:tab w:val="left" w:pos="360"/>
        </w:tabs>
        <w:spacing w:after="0" w:line="360" w:lineRule="auto"/>
        <w:ind w:left="567"/>
        <w:jc w:val="both"/>
      </w:pPr>
      <w:r>
        <w:rPr>
          <w:sz w:val="20"/>
          <w:szCs w:val="20"/>
        </w:rPr>
        <w:t>4. Oświadczam, iż w trakcie pobytu w miejscu świadczenia usług nie będę spożywał/a alkoholu ani żadnych innych środków odurzających.</w:t>
      </w:r>
    </w:p>
    <w:p w:rsidR="002D42C9" w:rsidRDefault="002D42C9">
      <w:pPr>
        <w:tabs>
          <w:tab w:val="left" w:pos="360"/>
        </w:tabs>
        <w:spacing w:after="0" w:line="360" w:lineRule="auto"/>
        <w:ind w:left="567"/>
        <w:jc w:val="both"/>
      </w:pPr>
      <w:r>
        <w:rPr>
          <w:sz w:val="20"/>
          <w:szCs w:val="20"/>
        </w:rPr>
        <w:t xml:space="preserve">5. Wyrażam zgodę na przetwarzanie wizerunku w dokumentach aplikacyjnych dla potrzeb rekrutacyjnych Grupy </w:t>
      </w:r>
      <w:proofErr w:type="spellStart"/>
      <w:r>
        <w:rPr>
          <w:sz w:val="20"/>
          <w:szCs w:val="20"/>
        </w:rPr>
        <w:t>Avoria</w:t>
      </w:r>
      <w:proofErr w:type="spellEnd"/>
      <w:r>
        <w:rPr>
          <w:sz w:val="20"/>
          <w:szCs w:val="20"/>
        </w:rPr>
        <w:t>,    zgodnie z obowiązującymi przepisami.</w:t>
      </w:r>
    </w:p>
    <w:p w:rsidR="002D42C9" w:rsidRDefault="002D42C9">
      <w:pPr>
        <w:tabs>
          <w:tab w:val="left" w:pos="360"/>
        </w:tabs>
        <w:spacing w:after="0" w:line="360" w:lineRule="auto"/>
        <w:ind w:left="720"/>
        <w:jc w:val="both"/>
        <w:rPr>
          <w:sz w:val="20"/>
          <w:szCs w:val="20"/>
        </w:rPr>
      </w:pPr>
    </w:p>
    <w:p w:rsidR="002D42C9" w:rsidRDefault="002D42C9">
      <w:pPr>
        <w:tabs>
          <w:tab w:val="left" w:pos="360"/>
        </w:tabs>
        <w:spacing w:after="0" w:line="360" w:lineRule="auto"/>
        <w:ind w:left="720"/>
        <w:jc w:val="both"/>
        <w:rPr>
          <w:sz w:val="20"/>
          <w:szCs w:val="20"/>
        </w:rPr>
      </w:pPr>
    </w:p>
    <w:p w:rsidR="002D42C9" w:rsidRDefault="002D42C9">
      <w:pPr>
        <w:tabs>
          <w:tab w:val="left" w:pos="360"/>
        </w:tabs>
        <w:spacing w:after="0" w:line="360" w:lineRule="auto"/>
        <w:ind w:left="720"/>
        <w:jc w:val="both"/>
        <w:rPr>
          <w:sz w:val="20"/>
          <w:szCs w:val="20"/>
        </w:rPr>
      </w:pPr>
    </w:p>
    <w:p w:rsidR="00DC59AD" w:rsidRDefault="002D42C9">
      <w:pPr>
        <w:tabs>
          <w:tab w:val="left" w:pos="360"/>
        </w:tabs>
        <w:spacing w:after="0" w:line="240" w:lineRule="auto"/>
        <w:ind w:left="142"/>
        <w:jc w:val="both"/>
        <w:rPr>
          <w:b/>
          <w:bCs/>
        </w:rPr>
      </w:pPr>
      <w:r>
        <w:rPr>
          <w:b/>
          <w:bCs/>
        </w:rPr>
        <w:t xml:space="preserve">9. Zgodnie z art. 13 ust. 1 i ust. 2 ogólnego rozporządzenia o ochronie danych osobowych z dnia 27 kwietnia 2016 r. informuję, że: Administratorem Pani/Pana danych osobowych jest </w:t>
      </w:r>
      <w:proofErr w:type="spellStart"/>
      <w:r>
        <w:rPr>
          <w:b/>
          <w:bCs/>
        </w:rPr>
        <w:t>Avoria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Pflege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Sp.z</w:t>
      </w:r>
      <w:proofErr w:type="spellEnd"/>
      <w:r>
        <w:rPr>
          <w:b/>
          <w:bCs/>
        </w:rPr>
        <w:t xml:space="preserve"> o.o. z siedzibą </w:t>
      </w:r>
      <w:r w:rsidR="00DC59AD">
        <w:rPr>
          <w:b/>
          <w:bCs/>
        </w:rPr>
        <w:t xml:space="preserve">  </w:t>
      </w:r>
    </w:p>
    <w:p w:rsidR="002D42C9" w:rsidRDefault="002D42C9">
      <w:pPr>
        <w:tabs>
          <w:tab w:val="left" w:pos="360"/>
        </w:tabs>
        <w:spacing w:after="0" w:line="240" w:lineRule="auto"/>
        <w:ind w:left="142"/>
        <w:jc w:val="both"/>
      </w:pPr>
      <w:r>
        <w:rPr>
          <w:b/>
          <w:bCs/>
        </w:rPr>
        <w:t>w Chorzowie 41-500, ul. Zjednoczenia 4/6.</w:t>
      </w:r>
    </w:p>
    <w:p w:rsidR="002D42C9" w:rsidRDefault="002D42C9" w:rsidP="00DC59AD">
      <w:pPr>
        <w:tabs>
          <w:tab w:val="left" w:pos="360"/>
        </w:tabs>
        <w:spacing w:after="0"/>
        <w:ind w:left="142"/>
        <w:jc w:val="both"/>
        <w:rPr>
          <w:sz w:val="20"/>
          <w:szCs w:val="20"/>
        </w:rPr>
      </w:pPr>
    </w:p>
    <w:p w:rsidR="002D42C9" w:rsidRDefault="002D42C9" w:rsidP="00DC59AD">
      <w:pPr>
        <w:tabs>
          <w:tab w:val="left" w:pos="360"/>
        </w:tabs>
        <w:spacing w:after="0" w:line="360" w:lineRule="auto"/>
        <w:ind w:left="426"/>
        <w:jc w:val="both"/>
      </w:pPr>
      <w:r>
        <w:rPr>
          <w:sz w:val="20"/>
          <w:szCs w:val="20"/>
        </w:rPr>
        <w:t xml:space="preserve">1. Pani/Pana dane osobowe przetwarzane będą w celu rekrutacji obecnej i przyszłej zgodnie ze złożonym oświadczeniem </w:t>
      </w:r>
      <w:r>
        <w:rPr>
          <w:sz w:val="20"/>
          <w:szCs w:val="20"/>
        </w:rPr>
        <w:br/>
        <w:t xml:space="preserve">na podstawie art.6 ust.1. pkt a, osoba, której dane dotyczą wyraziła zgodę na przetwarzanie swoich danych osobowych </w:t>
      </w:r>
      <w:r>
        <w:rPr>
          <w:sz w:val="20"/>
          <w:szCs w:val="20"/>
        </w:rPr>
        <w:br/>
        <w:t>w jednym lub większej liczbie określonych celów.</w:t>
      </w:r>
    </w:p>
    <w:p w:rsidR="002D42C9" w:rsidRDefault="002D42C9" w:rsidP="00DC59AD">
      <w:pPr>
        <w:tabs>
          <w:tab w:val="left" w:pos="360"/>
        </w:tabs>
        <w:spacing w:after="0" w:line="360" w:lineRule="auto"/>
        <w:ind w:left="426"/>
        <w:jc w:val="both"/>
      </w:pPr>
      <w:r>
        <w:rPr>
          <w:sz w:val="20"/>
          <w:szCs w:val="20"/>
        </w:rPr>
        <w:t xml:space="preserve">2.  Odbiorcą Pani/Pana danych osobowych będą partnerzy Grupy </w:t>
      </w:r>
      <w:proofErr w:type="spellStart"/>
      <w:r>
        <w:rPr>
          <w:sz w:val="20"/>
          <w:szCs w:val="20"/>
        </w:rPr>
        <w:t>Avoria</w:t>
      </w:r>
      <w:proofErr w:type="spellEnd"/>
      <w:r>
        <w:rPr>
          <w:sz w:val="20"/>
          <w:szCs w:val="20"/>
        </w:rPr>
        <w:t>.</w:t>
      </w:r>
    </w:p>
    <w:p w:rsidR="002D42C9" w:rsidRDefault="002D42C9">
      <w:pPr>
        <w:tabs>
          <w:tab w:val="left" w:pos="360"/>
        </w:tabs>
        <w:spacing w:after="0" w:line="360" w:lineRule="auto"/>
        <w:ind w:left="426"/>
        <w:jc w:val="both"/>
      </w:pPr>
      <w:r>
        <w:rPr>
          <w:sz w:val="20"/>
          <w:szCs w:val="20"/>
        </w:rPr>
        <w:t>3.  Pani/Pana dane osobowe nie będą przekazywane do państwa trzeciego/organizacji międzynarodowej.</w:t>
      </w:r>
    </w:p>
    <w:p w:rsidR="002D42C9" w:rsidRDefault="002D42C9">
      <w:pPr>
        <w:tabs>
          <w:tab w:val="left" w:pos="360"/>
        </w:tabs>
        <w:spacing w:after="0" w:line="360" w:lineRule="auto"/>
        <w:ind w:left="426"/>
        <w:jc w:val="both"/>
      </w:pPr>
      <w:r>
        <w:rPr>
          <w:sz w:val="20"/>
          <w:szCs w:val="20"/>
        </w:rPr>
        <w:t>4.  Pani/Pana dane osobowe będą przechowywane przez okres nie dłuższy niż 10 lat</w:t>
      </w:r>
      <w:r>
        <w:rPr>
          <w:sz w:val="19"/>
          <w:szCs w:val="19"/>
        </w:rPr>
        <w:t>.</w:t>
      </w:r>
    </w:p>
    <w:p w:rsidR="002D42C9" w:rsidRDefault="002D42C9">
      <w:pPr>
        <w:tabs>
          <w:tab w:val="left" w:pos="360"/>
        </w:tabs>
        <w:spacing w:after="0" w:line="360" w:lineRule="auto"/>
        <w:ind w:left="426"/>
        <w:jc w:val="both"/>
      </w:pPr>
      <w:r>
        <w:rPr>
          <w:sz w:val="20"/>
          <w:szCs w:val="20"/>
        </w:rPr>
        <w:t>5. Posiada Pani/Pan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cofnięciem.</w:t>
      </w:r>
    </w:p>
    <w:p w:rsidR="002D42C9" w:rsidRDefault="002D42C9">
      <w:pPr>
        <w:tabs>
          <w:tab w:val="left" w:pos="360"/>
        </w:tabs>
        <w:spacing w:after="0" w:line="360" w:lineRule="auto"/>
        <w:ind w:left="426"/>
        <w:jc w:val="both"/>
      </w:pPr>
      <w:r>
        <w:rPr>
          <w:sz w:val="20"/>
          <w:szCs w:val="20"/>
        </w:rPr>
        <w:t>6. Ma Pani/Pan prawo wniesienia skargi do organu nadzorczego gdy uzna Pani/Pan, iż przetwarzanie danych osobowych Pani/Pana dotyczących narusza przepisy ogólnego rozporządzenia o ochronie danych osobowych z dnia 27 kwietnia 2016 r.</w:t>
      </w:r>
    </w:p>
    <w:p w:rsidR="002D42C9" w:rsidRDefault="002D42C9">
      <w:pPr>
        <w:tabs>
          <w:tab w:val="left" w:pos="360"/>
        </w:tabs>
        <w:spacing w:after="0" w:line="360" w:lineRule="auto"/>
        <w:ind w:left="426"/>
        <w:jc w:val="both"/>
      </w:pPr>
      <w:r>
        <w:rPr>
          <w:sz w:val="20"/>
          <w:szCs w:val="20"/>
        </w:rPr>
        <w:t>7. Podanie przez Panią/Pana danych osobowych jest dobrowolne jednak niezbędne do przeprowadzenia procesu rekrutacji obecnej i przyszłej.</w:t>
      </w:r>
    </w:p>
    <w:p w:rsidR="002D42C9" w:rsidRDefault="002D42C9">
      <w:pPr>
        <w:tabs>
          <w:tab w:val="left" w:pos="360"/>
        </w:tabs>
        <w:spacing w:after="0" w:line="360" w:lineRule="auto"/>
        <w:ind w:left="426"/>
        <w:jc w:val="both"/>
      </w:pPr>
      <w:r>
        <w:rPr>
          <w:sz w:val="20"/>
          <w:szCs w:val="20"/>
        </w:rPr>
        <w:t>8. Pani/Pana dane będą przetwarzane w formie profilowania.</w:t>
      </w:r>
    </w:p>
    <w:p w:rsidR="002D42C9" w:rsidRDefault="002D42C9" w:rsidP="00DC59AD">
      <w:pPr>
        <w:tabs>
          <w:tab w:val="left" w:pos="360"/>
        </w:tabs>
        <w:spacing w:after="0" w:line="240" w:lineRule="auto"/>
        <w:ind w:left="426"/>
        <w:jc w:val="both"/>
        <w:rPr>
          <w:sz w:val="20"/>
          <w:szCs w:val="20"/>
        </w:rPr>
      </w:pPr>
    </w:p>
    <w:p w:rsidR="002D42C9" w:rsidRDefault="002D42C9" w:rsidP="00DC59AD">
      <w:pPr>
        <w:tabs>
          <w:tab w:val="left" w:pos="360"/>
        </w:tabs>
        <w:spacing w:after="0" w:line="240" w:lineRule="auto"/>
        <w:ind w:left="426"/>
        <w:jc w:val="both"/>
        <w:rPr>
          <w:sz w:val="20"/>
          <w:szCs w:val="20"/>
        </w:rPr>
      </w:pPr>
    </w:p>
    <w:p w:rsidR="002D42C9" w:rsidRDefault="00007D12">
      <w:pPr>
        <w:tabs>
          <w:tab w:val="left" w:pos="360"/>
        </w:tabs>
        <w:spacing w:after="0" w:line="240" w:lineRule="auto"/>
        <w:ind w:left="720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6421755</wp:posOffset>
                </wp:positionH>
                <wp:positionV relativeFrom="paragraph">
                  <wp:posOffset>-18415</wp:posOffset>
                </wp:positionV>
                <wp:extent cx="0" cy="827405"/>
                <wp:effectExtent l="11430" t="10160" r="7620" b="10160"/>
                <wp:wrapNone/>
                <wp:docPr id="9" name="Kształt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274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B2B2B2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Kształt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5.65pt,-1.45pt" to="505.65pt,6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OdikgIAAGMFAAAOAAAAZHJzL2Uyb0RvYy54bWysVE2P0zAQvSPxHyzfs/lo+hVtu9omKQcW&#10;qLSLOLux01gkdmS7TQviwn/jfzF207BdLghtIlke2/P8Zt6Mb++OTY0OTGkuxQKHNwFGTBSScrFb&#10;4M9Pa2+GkTZEUFJLwRb4xDS+W759c9u1CYtkJWvKFAIQoZOuXeDKmDbxfV1UrCH6RrZMwGYpVUMM&#10;mGrnU0U6QG9qPwqCid9JRVslC6Y1rGbnTbx0+GXJCvOpLDUzqF5g4GbcqNy4taO/vCXJTpG24kVP&#10;g/wHi4ZwAZcOUBkxBO0V/wuq4YWSWpbmppCNL8uSF8zFANGEwYtoHivSMhcLJEe3Q5r068EWHw8b&#10;hThd4DlGgjQg0Xv9zZBfP01kk9O1OoEzqdgoG15xFI/tgyy+aiRkWhGxY47k06kFz9B6+Fcu1tAt&#10;XLHtPkgKZ8jeSJepY6kaCwk5QEcnyGkQhB0NKs6LBazOomkcjB04SS5+rdLmHZMNspMFrrmwqSIJ&#10;OTxoY3mQ5HLELgu55nXt5K4F6iDecTR2DlrWnNpNe0yr3TatFToQKJhVZP/+3qtjSu4FdWAVIzTv&#10;54bw+jyHy2th8ZirwTMjsI4Gpm4dInT18X0ezPNZPou9OJrkXhxkmXe/TmNvsg6n42yUpWkW/rBE&#10;wzipOKVMWK6XWg3jf6uFvmvOVTZU65AU/xrdZQ/IXjO9X4+DaTyaedPpeOTFozzwVrN16t2n4WQy&#10;zVfpKn/BNHfR69chO6TSspJ7w9RjRTtEuZV/NJ5HIQYDejuaBvbDiNQ7eJQKozBS0nzhpnLFasvM&#10;YlxpPQvs32s9oJ8TcdHQWoMKfWx/UgWaX/R1PWDL/txAW0lPG3XpDehk59S/OvapeG7D/PnbuPwN&#10;AAD//wMAUEsDBBQABgAIAAAAIQAuEIZu3gAAAAwBAAAPAAAAZHJzL2Rvd25yZXYueG1sTI/NS8Qw&#10;EMXvgv9DGMHbbtIqftSmi4h68CDsKoi3bDP9wGRSmmxb/3tn8aC3eTOPN79XbhbvxIRj7ANpyNYK&#10;BFIdbE+thve3p9UNiJgMWeMCoYZvjLCpTk9KU9gw0xanXWoFh1AsjIYupaGQMtYdehPXYUDiWxNG&#10;bxLLsZV2NDOHeydzpa6kNz3xh84M+NBh/bU7eA3PL4+TV1n8aFxNVr4un42fB63Pz5b7OxAJl/Rn&#10;hiM+o0PFTPtwIBuFY62y7IK9Glb5LYij43ez5ym/vgRZlfJ/ieoHAAD//wMAUEsBAi0AFAAGAAgA&#10;AAAhALaDOJL+AAAA4QEAABMAAAAAAAAAAAAAAAAAAAAAAFtDb250ZW50X1R5cGVzXS54bWxQSwEC&#10;LQAUAAYACAAAACEAOP0h/9YAAACUAQAACwAAAAAAAAAAAAAAAAAvAQAAX3JlbHMvLnJlbHNQSwEC&#10;LQAUAAYACAAAACEAHBTnYpICAABjBQAADgAAAAAAAAAAAAAAAAAuAgAAZHJzL2Uyb0RvYy54bWxQ&#10;SwECLQAUAAYACAAAACEALhCGbt4AAAAMAQAADwAAAAAAAAAAAAAAAADsBAAAZHJzL2Rvd25yZXYu&#10;eG1sUEsFBgAAAAAEAAQA8wAAAPcFAAAAAA==&#10;" strokecolor="#b2b2b2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-26035</wp:posOffset>
                </wp:positionV>
                <wp:extent cx="0" cy="835025"/>
                <wp:effectExtent l="9525" t="12065" r="9525" b="10160"/>
                <wp:wrapNone/>
                <wp:docPr id="8" name="Kształt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50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B2B2B2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Kształt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25pt,-2.05pt" to="14.25pt,6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wkukwIAAGMFAAAOAAAAZHJzL2Uyb0RvYy54bWysVE2P0zAQvSPxHyzfs/lo2qbRpqttmnJg&#10;gUq7iLMbO41FYke227QgLvw3/hdjtw3b5YLQJpI144/nN/NmfHt3aBu0Z0pzKTIc3gQYMVFKysU2&#10;w5+fVl6CkTZEUNJIwTJ8ZBrfzd++ue27lEWylg1lCgGI0GnfZbg2pkt9X5c1a4m+kR0TsFhJ1RID&#10;rtr6VJEe0NvGj4Jg4vdS0U7JkmkNs8vTIp47/KpipflUVZoZ1GQYuBk3Kjdu7OjPb0m6VaSreXmm&#10;Qf6DRUu4gEsHqCUxBO0U/wuq5aWSWlbmppStL6uKl8zFANGEwYtoHmvSMRcLJEd3Q5r068GWH/dr&#10;hTjNMAglSAsSvdffDPn100Q2OX2nU9iTi7Wy4ZUH8dg9yPKrRkLmNRFb5kg+HTs4GdoT/tUR6+gO&#10;rtj0HySFPWRnpMvUoVKthYQcoIMT5DgIwg4GlafJEmaT0TiIxg6cpJdzndLmHZMtskaGGy5sqkhK&#10;9g/aWB4kvWyx00KueNM4uRuB+gzPxgBpV7RsOLWLzlHbTd4otCdQMIvI/ud7r7YpuRPUgdWM0OJs&#10;G8Kbkw2XN8LiMVeDJ0bgHQyYbh4idPXxfRbMiqRIYi+OJoUXB8uld7/KY2+yCqfj5WiZ58vwhyUa&#10;xmnNKWXCcr3Uahj/Wy2cu+ZUZUO1Dknxr9Fd9oDsNdP71TiYxqPEm07HIy8eFYG3SFa5d5+Hk8m0&#10;WOSL4gXTwkWvX4fskErLSu4MU4817RHlVv7ReBaFGBzo7Wga2A8j0mzhUSqNwkhJ84Wb2hWrLTOL&#10;oZ9rnQT2P2s9oJ8ScdHQeoMK59j+pAo0v+jresCW/amBNpIe1+rSG9DJ7tD51bFPxXMf7Odv4/w3&#10;AAAA//8DAFBLAwQUAAYACAAAACEA7XxTa9wAAAAIAQAADwAAAGRycy9kb3ducmV2LnhtbEyPTUvD&#10;QBCG74L/YRmht3aTUG2J2RQR68GDYCuIt2128oG7syG7TeK/d/Rijy/vwzvPFLvZWTHiEDpPCtJV&#10;AgKp8qajRsH7cb/cgghRk9HWEyr4xgC78vqq0LnxE73heIiN4BEKuVbQxtjnUoaqRafDyvdI3NV+&#10;cDpyHBppBj3xuLMyS5I76XRHfKHVPT62WH0dzk7B88vT6JI0fNS2IiNf58/aTb1Si5v54R5ExDn+&#10;w/Crz+pQstPJn8kEYRVk21smFSzXKQju//KJuWyzBlkW8vKB8gcAAP//AwBQSwECLQAUAAYACAAA&#10;ACEAtoM4kv4AAADhAQAAEwAAAAAAAAAAAAAAAAAAAAAAW0NvbnRlbnRfVHlwZXNdLnhtbFBLAQIt&#10;ABQABgAIAAAAIQA4/SH/1gAAAJQBAAALAAAAAAAAAAAAAAAAAC8BAABfcmVscy8ucmVsc1BLAQIt&#10;ABQABgAIAAAAIQC0WwkukwIAAGMFAAAOAAAAAAAAAAAAAAAAAC4CAABkcnMvZTJvRG9jLnhtbFBL&#10;AQItABQABgAIAAAAIQDtfFNr3AAAAAgBAAAPAAAAAAAAAAAAAAAAAO0EAABkcnMvZG93bnJldi54&#10;bWxQSwUGAAAAAAQABADzAAAA9gUAAAAA&#10;" strokecolor="#b2b2b2"/>
            </w:pict>
          </mc:Fallback>
        </mc:AlternateContent>
      </w: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-26035</wp:posOffset>
                </wp:positionV>
                <wp:extent cx="6240780" cy="7620"/>
                <wp:effectExtent l="9525" t="12065" r="7620" b="8890"/>
                <wp:wrapNone/>
                <wp:docPr id="7" name="Kształt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0780" cy="76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B2B2B2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Kształt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25pt,-2.05pt" to="505.65pt,-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TkfmQIAAGcFAAAOAAAAZHJzL2Uyb0RvYy54bWysVE2P2jAQvVfqf7B8z+aDQCDasFpC6KHb&#10;Fmm36tnEDrGa2JFtCLTqpf+t/6tjA+myvVTVJpLlsT3Pb+bN+Pbu0DZoz5TmUmQ4vAkwYqKUlItt&#10;hj8/rbwpRtoQQUkjBcvwkWl8N3/75rbvUhbJWjaUKQQgQqd9l+HamC71fV3WrCX6RnZMwGYlVUsM&#10;mGrrU0V6QG8bPwqCid9LRTslS6Y1rC5Pm3ju8KuKleZTVWlmUJNh4GbcqNy4saM/vyXpVpGu5uWZ&#10;BvkPFi3hAi4doJbEELRT/C+olpdKalmZm1K2vqwqXjIXA0QTBi+ieaxJx1wskBzdDWnSrwdbftyv&#10;FeI0wwlGgrQg0Xv9zZBfP01kk9N3OoUzuVgrG155EI/dgyy/aiRkXhOxZY7k07EDz9B6+Fcu1tAd&#10;XLHpP0gKZ8jOSJepQ6VaCwk5QAcnyHEQhB0MKmFxEsVBMgXdSthLJpHTyyfpxbdT2rxjskV2kuGG&#10;C5sukpL9gzaWC0kvR+yykCveNE7yRqA+w7NxNHYOWjac2k17TKvtJm8U2hMomkVkfxcY7Dw/puRO&#10;UAdWM0KL89wQ3pzmcHkjLB5zdXhiBNbBwNStQ5SuRr7PglkxLaaxF0eTwouD5dK7X+WxN1mFyXg5&#10;Wub5MvxhiYZxWnNKmbBcL/Uaxv9WD+fOOVXaULFDUvxrdJc9IHvN9H41DpJ4NPWSZDzy4lEReIvp&#10;Kvfu83AySYpFviheMC1c9Pp1yA6ptKzkzjD1WNMeUW7lH41nUYjBgP6OksB+GJFmCw9TaRRGSpov&#10;3NSuYG2pWYwrraeB/c9aD+inRFw0tNagwjm2P6kCzS/6uj6wpX9qoo2kx7W69Ad0s3M6vzz2uXhu&#10;w/z5+zj/DQAA//8DAFBLAwQUAAYACAAAACEAWGtS/98AAAAJAQAADwAAAGRycy9kb3ducmV2Lnht&#10;bEyPS0/DMBCE70j9D9ZW4tbaDg+VEKeqKuDAAakFCXFz481D2OsodpPw73FPcJyd0cy3xXZ2lo04&#10;hM6TArkWwJAqbzpqFHy8P682wELUZLT1hAp+MMC2XFwVOjd+ogOOx9iwVEIh1wraGPuc81C16HRY&#10;+x4pebUfnI5JDg03g55SubM8E+KeO91RWmh1j/sWq+/j2Sl4eX0anZDhs7YVGf42f9Vu6pW6Xs67&#10;R2AR5/gXhgt+QocyMZ38mUxgVkG2uUtJBatbCeziCylvgJ3SJXsAXhb8/wflLwAAAP//AwBQSwEC&#10;LQAUAAYACAAAACEAtoM4kv4AAADhAQAAEwAAAAAAAAAAAAAAAAAAAAAAW0NvbnRlbnRfVHlwZXNd&#10;LnhtbFBLAQItABQABgAIAAAAIQA4/SH/1gAAAJQBAAALAAAAAAAAAAAAAAAAAC8BAABfcmVscy8u&#10;cmVsc1BLAQItABQABgAIAAAAIQBzlTkfmQIAAGcFAAAOAAAAAAAAAAAAAAAAAC4CAABkcnMvZTJv&#10;RG9jLnhtbFBLAQItABQABgAIAAAAIQBYa1L/3wAAAAkBAAAPAAAAAAAAAAAAAAAAAPMEAABkcnMv&#10;ZG93bnJldi54bWxQSwUGAAAAAAQABADzAAAA/wUAAAAA&#10;" strokecolor="#b2b2b2"/>
            </w:pict>
          </mc:Fallback>
        </mc:AlternateContent>
      </w:r>
      <w:r w:rsidR="002D42C9">
        <w:rPr>
          <w:sz w:val="24"/>
          <w:szCs w:val="24"/>
        </w:rPr>
        <w:t xml:space="preserve">□ Wyrażam zgodę na przetwarzanie przez Grupę </w:t>
      </w:r>
      <w:proofErr w:type="spellStart"/>
      <w:r w:rsidR="002D42C9">
        <w:rPr>
          <w:sz w:val="24"/>
          <w:szCs w:val="24"/>
        </w:rPr>
        <w:t>Avoria</w:t>
      </w:r>
      <w:proofErr w:type="spellEnd"/>
      <w:r w:rsidR="002D42C9">
        <w:rPr>
          <w:sz w:val="24"/>
          <w:szCs w:val="24"/>
        </w:rPr>
        <w:t xml:space="preserve"> moich danych osobowych </w:t>
      </w:r>
      <w:r w:rsidR="002D42C9">
        <w:rPr>
          <w:b/>
          <w:bCs/>
          <w:sz w:val="24"/>
          <w:szCs w:val="24"/>
        </w:rPr>
        <w:t xml:space="preserve">(biorę udział </w:t>
      </w:r>
    </w:p>
    <w:p w:rsidR="002D42C9" w:rsidRDefault="002D42C9">
      <w:pPr>
        <w:tabs>
          <w:tab w:val="left" w:pos="360"/>
        </w:tabs>
        <w:spacing w:after="0" w:line="240" w:lineRule="auto"/>
        <w:ind w:left="720"/>
      </w:pPr>
      <w:r>
        <w:rPr>
          <w:b/>
          <w:bCs/>
          <w:sz w:val="24"/>
          <w:szCs w:val="24"/>
        </w:rPr>
        <w:t>w rekrutacji)</w:t>
      </w:r>
    </w:p>
    <w:p w:rsidR="002D42C9" w:rsidRDefault="002D42C9">
      <w:pPr>
        <w:tabs>
          <w:tab w:val="left" w:pos="360"/>
        </w:tabs>
        <w:spacing w:after="0" w:line="240" w:lineRule="auto"/>
        <w:ind w:left="720"/>
      </w:pPr>
      <w:r>
        <w:rPr>
          <w:sz w:val="24"/>
          <w:szCs w:val="24"/>
        </w:rPr>
        <w:t xml:space="preserve">□ Nie wyrażam zgody na przetwarzanie przez grupę </w:t>
      </w:r>
      <w:proofErr w:type="spellStart"/>
      <w:r>
        <w:rPr>
          <w:sz w:val="24"/>
          <w:szCs w:val="24"/>
        </w:rPr>
        <w:t>Grupę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Avoria</w:t>
      </w:r>
      <w:proofErr w:type="spellEnd"/>
      <w:r>
        <w:rPr>
          <w:sz w:val="24"/>
          <w:szCs w:val="24"/>
        </w:rPr>
        <w:t xml:space="preserve"> moich danych osobowych</w:t>
      </w:r>
      <w:r>
        <w:rPr>
          <w:b/>
          <w:bCs/>
          <w:sz w:val="24"/>
          <w:szCs w:val="24"/>
        </w:rPr>
        <w:t xml:space="preserve"> </w:t>
      </w:r>
    </w:p>
    <w:p w:rsidR="002D42C9" w:rsidRDefault="002D42C9">
      <w:pPr>
        <w:tabs>
          <w:tab w:val="left" w:pos="360"/>
        </w:tabs>
        <w:spacing w:after="0" w:line="240" w:lineRule="auto"/>
        <w:ind w:left="720"/>
      </w:pPr>
      <w:r>
        <w:rPr>
          <w:b/>
          <w:bCs/>
          <w:sz w:val="24"/>
          <w:szCs w:val="24"/>
        </w:rPr>
        <w:t>(nie biorę udziału w rekrutacji)</w:t>
      </w:r>
    </w:p>
    <w:p w:rsidR="002D42C9" w:rsidRDefault="00007D12">
      <w:pPr>
        <w:tabs>
          <w:tab w:val="left" w:pos="360"/>
        </w:tabs>
        <w:spacing w:after="0" w:line="360" w:lineRule="auto"/>
        <w:ind w:left="720"/>
        <w:rPr>
          <w:sz w:val="19"/>
          <w:szCs w:val="19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57150</wp:posOffset>
                </wp:positionV>
                <wp:extent cx="6240780" cy="7620"/>
                <wp:effectExtent l="9525" t="9525" r="7620" b="11430"/>
                <wp:wrapNone/>
                <wp:docPr id="6" name="Kształt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0780" cy="76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B2B2B2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Kształt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25pt,4.5pt" to="505.6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3UMmgIAAGcFAAAOAAAAZHJzL2Uyb0RvYy54bWysVE2P2yAQvVfqf0Dcvf6IYyfWOquN4/TQ&#10;bbvSbtUzMThGtcECEmdb9dL/1v/VgSTuZnupqrUlxADzeDNvhuubQ9eiPVOaS5Hj8CrAiIlKUi62&#10;Of78uPZmGGlDBCWtFCzHT0zjm8XbN9dDn7FINrKlTCEAETob+hw3xvSZ7+uqYR3RV7JnAjZrqTpi&#10;wFRbnyoyAHrX+lEQJP4gFe2VrJjWsLo6buKFw69rVplPda2ZQW2OgZtxo3Ljxo7+4ppkW0X6hlcn&#10;GuQ/WHSEC7h0hFoRQ9BO8b+gOl4pqWVtrirZ+bKuecVcDBBNGLyI5qEhPXOxQHJ0P6ZJvx5s9XF/&#10;rxCnOU4wEqQDid7rb4b8+mkim5yh1xmcKcS9suFVB/HQ38nqq0ZCFg0RW+ZIPj714BlaD//CxRq6&#10;hys2wwdJ4QzZGekydahVZyEhB+jgBHkaBWEHgypYTKI4SGegWwV7aRI5vXySnX17pc07JjtkJzlu&#10;ubDpIhnZ32ljuZDsfMQuC7nmbeskbwUacjyfRlPnoGXLqd20x7TabopWoT2BollG9neBwc7zY0ru&#10;BHVgDSO0PM0N4e1xDpe3wuIxV4dHRmAdDEzdOkTpauT7PJiXs3IWe3GUlF4crFbe7bqIvWQdptPV&#10;ZFUUq/CHJRrGWcMpZcJyPddrGP9bPZw651hpY8WOSfEv0V32gOwl09v1NEjjycxL0+nEiydl4C1n&#10;68K7LcIkSctlsSxfMC1d9Pp1yI6ptKzkzjD10NABUW7ln0znUYjBgP6O0sB+GJF2Cw9TZRRGSpov&#10;3DSuYG2pWYwLrWeB/U9aj+jHRJw1tNaowim2P6kCzc/6uj6wpX9soo2kT/fq3B/Qzc7p9PLY5+K5&#10;DfPn7+PiNwAAAP//AwBQSwMEFAAGAAgAAAAhAJ83EbHcAAAACAEAAA8AAABkcnMvZG93bnJldi54&#10;bWxMj09LxDAQxe+C3yGM4M1NWlHW2nQRUQ8eBFdBvGWb6R9MJqXJtvXbOz25t3m8x5vfK3eLd2LC&#10;MfaBNGQbBQKpDranVsPnx/PVFkRMhqxxgVDDL0bYVednpSlsmOkdp31qBZdQLIyGLqWhkDLWHXoT&#10;N2FAYq8JozeJ5dhKO5qZy72TuVK30pue+ENnBnzssP7ZH72Gl9enyassfjWuJivflu/Gz4PWlxfL&#10;wz2IhEv6D8OKz+hQMdMhHMlG4TTk2xtOarjjRautsuwaxGG9cpBVKU8HVH8AAAD//wMAUEsBAi0A&#10;FAAGAAgAAAAhALaDOJL+AAAA4QEAABMAAAAAAAAAAAAAAAAAAAAAAFtDb250ZW50X1R5cGVzXS54&#10;bWxQSwECLQAUAAYACAAAACEAOP0h/9YAAACUAQAACwAAAAAAAAAAAAAAAAAvAQAAX3JlbHMvLnJl&#10;bHNQSwECLQAUAAYACAAAACEAJAN1DJoCAABnBQAADgAAAAAAAAAAAAAAAAAuAgAAZHJzL2Uyb0Rv&#10;Yy54bWxQSwECLQAUAAYACAAAACEAnzcRsdwAAAAIAQAADwAAAAAAAAAAAAAAAAD0BAAAZHJzL2Rv&#10;d25yZXYueG1sUEsFBgAAAAAEAAQA8wAAAP0FAAAAAA==&#10;" strokecolor="#b2b2b2"/>
            </w:pict>
          </mc:Fallback>
        </mc:AlternateContent>
      </w:r>
    </w:p>
    <w:p w:rsidR="002D42C9" w:rsidRDefault="002D42C9">
      <w:pPr>
        <w:tabs>
          <w:tab w:val="left" w:pos="360"/>
        </w:tabs>
        <w:spacing w:after="0" w:line="360" w:lineRule="auto"/>
        <w:ind w:left="720"/>
        <w:rPr>
          <w:sz w:val="19"/>
          <w:szCs w:val="19"/>
        </w:rPr>
      </w:pPr>
    </w:p>
    <w:p w:rsidR="002D42C9" w:rsidRDefault="002D42C9">
      <w:pPr>
        <w:tabs>
          <w:tab w:val="left" w:pos="360"/>
        </w:tabs>
        <w:spacing w:after="0" w:line="360" w:lineRule="auto"/>
        <w:ind w:left="720"/>
        <w:rPr>
          <w:sz w:val="19"/>
          <w:szCs w:val="19"/>
        </w:rPr>
      </w:pPr>
    </w:p>
    <w:p w:rsidR="002D42C9" w:rsidRDefault="002D42C9">
      <w:pPr>
        <w:tabs>
          <w:tab w:val="left" w:pos="360"/>
        </w:tabs>
        <w:spacing w:after="0" w:line="240" w:lineRule="auto"/>
        <w:ind w:left="142"/>
        <w:jc w:val="both"/>
      </w:pPr>
      <w:r>
        <w:rPr>
          <w:b/>
          <w:bCs/>
        </w:rPr>
        <w:lastRenderedPageBreak/>
        <w:t>9. Zgoda marketingowa na otrzymywanie informacji o ofertach pracy oraz akcjach promocyjnych telefonicznie lub przez e-mail:</w:t>
      </w:r>
    </w:p>
    <w:p w:rsidR="002D42C9" w:rsidRDefault="002D42C9">
      <w:pPr>
        <w:tabs>
          <w:tab w:val="left" w:pos="360"/>
        </w:tabs>
        <w:spacing w:after="0" w:line="240" w:lineRule="auto"/>
        <w:ind w:left="142"/>
        <w:jc w:val="both"/>
      </w:pPr>
    </w:p>
    <w:p w:rsidR="002D42C9" w:rsidRDefault="002D42C9">
      <w:pPr>
        <w:jc w:val="both"/>
      </w:pPr>
      <w:r>
        <w:rPr>
          <w:sz w:val="20"/>
          <w:szCs w:val="20"/>
        </w:rPr>
        <w:t xml:space="preserve">Wyrażam zgodę na przetwarzanie moich danych osobowych przez </w:t>
      </w:r>
      <w:proofErr w:type="spellStart"/>
      <w:r>
        <w:rPr>
          <w:sz w:val="20"/>
          <w:szCs w:val="20"/>
        </w:rPr>
        <w:t>Avoria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Pflege</w:t>
      </w:r>
      <w:proofErr w:type="spellEnd"/>
      <w:r>
        <w:rPr>
          <w:sz w:val="20"/>
          <w:szCs w:val="20"/>
        </w:rPr>
        <w:t xml:space="preserve"> Sp. z o.o. z siedzibą </w:t>
      </w:r>
      <w:r>
        <w:rPr>
          <w:sz w:val="20"/>
          <w:szCs w:val="20"/>
        </w:rPr>
        <w:br/>
        <w:t xml:space="preserve">w Chorzowie (41-500) przy Zjednoczenia 4/6 będącą jednocześnie administratorem danych osobowych , w celu kontaktowania się ze mną drogą elektroniczną oraz telefonicznie, w celach marketingu bezpośredniego polegającego na promowaniu usług własnych, badaniach konsumenckich, informowaniu o konkursach, promocjach i wydarzeniach organizowanych przez podmioty wchodzące w skład Grupy </w:t>
      </w:r>
      <w:proofErr w:type="spellStart"/>
      <w:r>
        <w:rPr>
          <w:sz w:val="20"/>
          <w:szCs w:val="20"/>
        </w:rPr>
        <w:t>Avoria</w:t>
      </w:r>
      <w:proofErr w:type="spellEnd"/>
      <w:r>
        <w:rPr>
          <w:sz w:val="20"/>
          <w:szCs w:val="20"/>
        </w:rPr>
        <w:t>. Informujemy, że podanie danych jest dobrowolnie, masz prawo dostępu do treści swoich danych, a także prawo ich poprawiania. Informujemy o możliwości wycofania w dowolnym momencie udzielonej zgody. Cofnięcie zgody nie będzie wpływało na zgodność z prawem przetwarzania, którego dokonano na podstawie zgody przed jej cofnięciem.</w:t>
      </w:r>
    </w:p>
    <w:p w:rsidR="002D42C9" w:rsidRDefault="002D42C9">
      <w:pPr>
        <w:tabs>
          <w:tab w:val="left" w:pos="360"/>
        </w:tabs>
        <w:spacing w:after="0" w:line="360" w:lineRule="auto"/>
        <w:ind w:left="426"/>
        <w:jc w:val="both"/>
        <w:rPr>
          <w:sz w:val="20"/>
          <w:szCs w:val="20"/>
        </w:rPr>
      </w:pPr>
    </w:p>
    <w:p w:rsidR="002D42C9" w:rsidRDefault="00007D12">
      <w:pPr>
        <w:tabs>
          <w:tab w:val="left" w:pos="360"/>
        </w:tabs>
        <w:spacing w:after="0" w:line="360" w:lineRule="auto"/>
        <w:ind w:left="720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6421755</wp:posOffset>
                </wp:positionH>
                <wp:positionV relativeFrom="paragraph">
                  <wp:posOffset>-18415</wp:posOffset>
                </wp:positionV>
                <wp:extent cx="0" cy="539115"/>
                <wp:effectExtent l="11430" t="10160" r="7620" b="12700"/>
                <wp:wrapNone/>
                <wp:docPr id="5" name="Kształt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91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B2B2B2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Kształt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5.65pt,-1.45pt" to="505.65pt,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2YpkwIAAGMFAAAOAAAAZHJzL2Uyb0RvYy54bWysVE2P2yAQvVfqf0Dcvf6InQ9rndXGcXro&#10;to20W/VMAMeoNlhA4qRVL/1v/V8F7Lib7aWq1pYQA8zjzbwZbu9OTQ2OVComeAbDmwACyrEgjO8z&#10;+Plp480hUBpxgmrBaQbPVMG75ds3t12b0khUoiZUAgPCVdq1Gay0blPfV7iiDVI3oqXcbJZCNkgb&#10;U+59IlFn0Jvaj4Jg6ndCklYKTJUyq+t+Ey4dfllSrD+VpaIa1Bk03LQbpRt3dvSXtyjdS9RWDA80&#10;0H+waBDj5tIRao00AgfJ/oJqGJZCiVLfYNH4oiwZpi4GE00YvIjmsUItdbGY5Kh2TJN6PVj88biV&#10;gJEMJhBw1BiJ3qtvGv36qSObnK5VqTmT86204eETf2wfBP6qABd5hfieOpJP59Z4htbDv3KxhmrN&#10;FbvugyDmDDpo4TJ1KmVjIU0OwMkJch4FoScNcL+IzWoyWYRh4sBRevFrpdLvqGiAnWSwZtymCqXo&#10;+KC05YHSyxG7zMWG1bWTu+agy+AiiRLnoETNiN20x5Tc7/JagiMyBbOK7D/ce3VMigMnDqyiiBTD&#10;XCNW93Nzec0tHnU12DMy1kmbqVs3Ebr6+L4IFsW8mMdeHE0LLw7Wa+9+k8fedBPOkvVknefr8Icl&#10;GsZpxQih3HK91GoY/1stDF3TV9lYrWNS/Gt0lz1D9prp/SYJZvFk7s1mycSLJ0Xgreab3LvPw+l0&#10;VqzyVfGCaeGiV69DdkylZSUOmsrHinSAMCv/JFlEITSG6e1oFtgPAlTvzaOEtYRACv2F6coVqy0z&#10;i3Gl9Tyw/6D1iN4n4qKhtUYVhtj+pMpoftHX9YAt+76BdoKct/LSG6aTndPw6tin4rlt5s/fxuVv&#10;AAAA//8DAFBLAwQUAAYACAAAACEA5eod/t0AAAALAQAADwAAAGRycy9kb3ducmV2LnhtbEyPTUvE&#10;MBCG74L/IYzgbTdpBVlrp8si6sGD4CqIt2wz/WCTSWmybf33ZvGgx3fm4Z1nyu3irJhoDL1nhGyt&#10;QBDX3vTcIny8P602IELUbLT1TAjfFGBbXV6UujB+5jea9rEVqYRDoRG6GIdCylB35HRY+4E47Ro/&#10;Oh1THFtpRj2ncmdlrtStdLrndKHTAz10VB/3J4fw/PI4OZWFz8bWbOTr8tW4eUC8vlp29yAiLfEP&#10;hrN+UocqOR38iU0QNmWVZTeJRVjldyDOxO/kgLDJFciqlP9/qH4AAAD//wMAUEsBAi0AFAAGAAgA&#10;AAAhALaDOJL+AAAA4QEAABMAAAAAAAAAAAAAAAAAAAAAAFtDb250ZW50X1R5cGVzXS54bWxQSwEC&#10;LQAUAAYACAAAACEAOP0h/9YAAACUAQAACwAAAAAAAAAAAAAAAAAvAQAAX3JlbHMvLnJlbHNQSwEC&#10;LQAUAAYACAAAACEANAtmKZMCAABjBQAADgAAAAAAAAAAAAAAAAAuAgAAZHJzL2Uyb0RvYy54bWxQ&#10;SwECLQAUAAYACAAAACEA5eod/t0AAAALAQAADwAAAAAAAAAAAAAAAADtBAAAZHJzL2Rvd25yZXYu&#10;eG1sUEsFBgAAAAAEAAQA8wAAAPcFAAAAAA==&#10;" strokecolor="#b2b2b2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-26035</wp:posOffset>
                </wp:positionV>
                <wp:extent cx="0" cy="539750"/>
                <wp:effectExtent l="9525" t="12065" r="9525" b="10160"/>
                <wp:wrapNone/>
                <wp:docPr id="4" name="Kształt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97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B2B2B2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Kształt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25pt,-2.05pt" to="14.25pt,4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8xZlQIAAGMFAAAOAAAAZHJzL2Uyb0RvYy54bWysVE2P2yAQvVfqf0Dcvf6InQ9rndXGcXro&#10;to20W/VMDI5RbbCAxEmrXvrf+r86kMTdbC9VtbaEGGAeb+bNcHt3aBu0Z0pzKTIc3gQYMVFKysU2&#10;w5+fVt4UI22IoKSRgmX4yDS+m799c9t3KYtkLRvKFAIQodO+y3BtTJf6vi5r1hJ9IzsmYLOSqiUG&#10;TLX1qSI9oLeNHwXB2O+lop2SJdMaVpenTTx3+FXFSvOpqjQzqMkwcDNuVG7c2NGf35J0q0hX8/JM&#10;g/wHi5ZwAZcOUEtiCNop/hdUy0sltazMTSlbX1YVL5mLAaIJgxfRPNakYy4WSI7uhjTp14MtP+7X&#10;CnGa4RgjQVqQ6L3+Zsivnyayyek7ncKZXKyVDa88iMfuQZZfNRIyr4nYMkfy6diBZ2g9/CsXa+gO&#10;rtj0HySFM2RnpMvUoVKthYQcoIMT5DgIwg4GlafFElaT0WySOK18kl78OqXNOyZbZCcZbriwqSIp&#10;2T9oY3mQ9HLELgu54k3j5G4E6jM8S6LEOWjZcGo37TGttpu8UWhPoGAWkf1dULDz/JiSO0EdWM0I&#10;Lc5zQ3hzmsPljbB4zNXgiRFYBwNTtw4Ruvr4PgtmxbSYxl4cjQsvDpZL736Vx954FU6S5WiZ58vw&#10;hyUaxmnNKWXCcr3Uahj/Wy2cu+ZUZUO1Dknxr9Fd9oDsNdP7VRJM4tHUm0ySkRePisBbTFe5d5+H&#10;4/GkWOSL4gXTwkWvX4fskErLSu4MU4817RHlVv5RMotCDAb0djQJ7IcRabbwKJVGYaSk+cJN7YrV&#10;lpnFuNJ6Gtj/rPWAfkrERUNrDSqcY/uTKtD8oq/rAVv2pwbaSHpcq0tvQCc7p/OrY5+K5zbMn7+N&#10;898AAAD//wMAUEsDBBQABgAIAAAAIQBz0as/2gAAAAcBAAAPAAAAZHJzL2Rvd25yZXYueG1sTI5N&#10;S8QwFEX3gv8hPMHdTNJBpVP7OoioCxeCoyCzyzSvH5i8lCbT1n9vdKPLy72ce8rd4qyYaAy9Z4Rs&#10;rUAQ19703CK8vz2uchAhajbaeiaELwqwq87PSl0YP/MrTfvYigThUGiELsahkDLUHTkd1n4gTl3j&#10;R6djimMrzajnBHdWbpS6kU73nB46PdB9R/Xn/uQQnp4fJqey8NHYmo18WQ6NmwfEy4vl7hZEpCX+&#10;jeFHP6lDlZyO/sQmCIuwya/TEmF1lYFI/W8+IuRqC7Iq5X//6hsAAP//AwBQSwECLQAUAAYACAAA&#10;ACEAtoM4kv4AAADhAQAAEwAAAAAAAAAAAAAAAAAAAAAAW0NvbnRlbnRfVHlwZXNdLnhtbFBLAQIt&#10;ABQABgAIAAAAIQA4/SH/1gAAAJQBAAALAAAAAAAAAAAAAAAAAC8BAABfcmVscy8ucmVsc1BLAQIt&#10;ABQABgAIAAAAIQBfM8xZlQIAAGMFAAAOAAAAAAAAAAAAAAAAAC4CAABkcnMvZTJvRG9jLnhtbFBL&#10;AQItABQABgAIAAAAIQBz0as/2gAAAAcBAAAPAAAAAAAAAAAAAAAAAO8EAABkcnMvZG93bnJldi54&#10;bWxQSwUGAAAAAAQABADzAAAA9gUAAAAA&#10;" strokecolor="#b2b2b2"/>
            </w:pict>
          </mc:Fallback>
        </mc:AlternateContent>
      </w: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-26035</wp:posOffset>
                </wp:positionV>
                <wp:extent cx="6240780" cy="7620"/>
                <wp:effectExtent l="9525" t="12065" r="7620" b="8890"/>
                <wp:wrapNone/>
                <wp:docPr id="3" name="Kształt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0780" cy="76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B2B2B2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Kształt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25pt,-2.05pt" to="505.65pt,-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AtSmQIAAGcFAAAOAAAAZHJzL2Uyb0RvYy54bWysVE2P2jAQvVfqf7B8z+aDQCDasFpC6KHb&#10;Fmm36tnEDrGa2JFtCLTqpf+t/6tjA+myvVTVJpLlsT3Pb+bN+Pbu0DZoz5TmUmQ4vAkwYqKUlItt&#10;hj8/rbwpRtoQQUkjBcvwkWl8N3/75rbvUhbJWjaUKQQgQqd9l+HamC71fV3WrCX6RnZMwGYlVUsM&#10;mGrrU0V6QG8bPwqCid9LRTslS6Y1rC5Pm3ju8KuKleZTVWlmUJNh4GbcqNy4saM/vyXpVpGu5uWZ&#10;BvkPFi3hAi4doJbEELRT/C+olpdKalmZm1K2vqwqXjIXA0QTBi+ieaxJx1wskBzdDWnSrwdbftyv&#10;FeI0wyOMBGlBovf6myG/fprIJqfvdApncrFWNrzyIB67B1l+1UjIvCZiyxzJp2MHnqH18K9crKE7&#10;uGLTf5AUzpCdkS5Th0q1FhJygA5OkOMgCDsYVMLiJIqDZAq6lbCXTCKnl0/Si2+ntHnHZIvsJMMN&#10;FzZdJCX7B20sF5JejthlIVe8aZzkjUB9hmfjaOwctGw4tZv2mFbbTd4otCdQNIvI/i4w2Hl+TMmd&#10;oA6sZoQW57khvDnN4fJGWDzm6vDECKyDgalbhyhdjXyfBbNiWkxjL44mhRcHy6V3v8pjb7IKk/Fy&#10;tMzzZfjDEg3jtOaUMmG5Xuo1jP+tHs6dc6q0oWKHpPjX6C57QPaa6f1qHCTxaOolyXjkxaMi8BbT&#10;Ve7d5+FkkhSLfFG8YFq46PXrkB1SaVnJnWHqsaY9otzKPxrPohCDAf0dJYH9MCLNFh6m0iiMlDRf&#10;uKldwdpSsxhXWk8D+5+1HtBPibhoaK1BhXNsf1IFml/0dX1gS//URBtJj2t16Q/oZud0fnnsc/Hc&#10;hvnz93H+GwAA//8DAFBLAwQUAAYACAAAACEAWGtS/98AAAAJAQAADwAAAGRycy9kb3ducmV2Lnht&#10;bEyPS0/DMBCE70j9D9ZW4tbaDg+VEKeqKuDAAakFCXFz481D2OsodpPw73FPcJyd0cy3xXZ2lo04&#10;hM6TArkWwJAqbzpqFHy8P682wELUZLT1hAp+MMC2XFwVOjd+ogOOx9iwVEIh1wraGPuc81C16HRY&#10;+x4pebUfnI5JDg03g55SubM8E+KeO91RWmh1j/sWq+/j2Sl4eX0anZDhs7YVGf42f9Vu6pW6Xs67&#10;R2AR5/gXhgt+QocyMZ38mUxgVkG2uUtJBatbCeziCylvgJ3SJXsAXhb8/wflLwAAAP//AwBQSwEC&#10;LQAUAAYACAAAACEAtoM4kv4AAADhAQAAEwAAAAAAAAAAAAAAAAAAAAAAW0NvbnRlbnRfVHlwZXNd&#10;LnhtbFBLAQItABQABgAIAAAAIQA4/SH/1gAAAJQBAAALAAAAAAAAAAAAAAAAAC8BAABfcmVscy8u&#10;cmVsc1BLAQItABQABgAIAAAAIQAvzAtSmQIAAGcFAAAOAAAAAAAAAAAAAAAAAC4CAABkcnMvZTJv&#10;RG9jLnhtbFBLAQItABQABgAIAAAAIQBYa1L/3wAAAAkBAAAPAAAAAAAAAAAAAAAAAPMEAABkcnMv&#10;ZG93bnJldi54bWxQSwUGAAAAAAQABADzAAAA/wUAAAAA&#10;" strokecolor="#b2b2b2"/>
            </w:pict>
          </mc:Fallback>
        </mc:AlternateContent>
      </w:r>
      <w:r w:rsidR="002D42C9">
        <w:rPr>
          <w:sz w:val="24"/>
          <w:szCs w:val="24"/>
        </w:rPr>
        <w:t xml:space="preserve">□ Wyrażam zgodę </w:t>
      </w:r>
      <w:bookmarkStart w:id="1" w:name="_GoBack3"/>
      <w:bookmarkEnd w:id="1"/>
      <w:r w:rsidR="002D42C9">
        <w:rPr>
          <w:sz w:val="24"/>
          <w:szCs w:val="24"/>
        </w:rPr>
        <w:t xml:space="preserve">na otrzymywanie informacji od Grupy </w:t>
      </w:r>
      <w:proofErr w:type="spellStart"/>
      <w:r w:rsidR="002D42C9">
        <w:rPr>
          <w:sz w:val="24"/>
          <w:szCs w:val="24"/>
        </w:rPr>
        <w:t>Avoria</w:t>
      </w:r>
      <w:proofErr w:type="spellEnd"/>
    </w:p>
    <w:p w:rsidR="002D42C9" w:rsidRDefault="002D42C9">
      <w:pPr>
        <w:tabs>
          <w:tab w:val="left" w:pos="360"/>
        </w:tabs>
        <w:spacing w:after="0" w:line="360" w:lineRule="auto"/>
        <w:ind w:left="720"/>
      </w:pPr>
      <w:r>
        <w:rPr>
          <w:sz w:val="24"/>
          <w:szCs w:val="24"/>
        </w:rPr>
        <w:t xml:space="preserve">□ Nie wyrażam zgody na otrzymywanie informacji od Grupy  </w:t>
      </w:r>
      <w:proofErr w:type="spellStart"/>
      <w:r>
        <w:rPr>
          <w:sz w:val="24"/>
          <w:szCs w:val="24"/>
        </w:rPr>
        <w:t>Avoria</w:t>
      </w:r>
      <w:proofErr w:type="spellEnd"/>
    </w:p>
    <w:p w:rsidR="002D42C9" w:rsidRDefault="00007D12">
      <w:pPr>
        <w:tabs>
          <w:tab w:val="left" w:pos="360"/>
        </w:tabs>
        <w:spacing w:after="0" w:line="360" w:lineRule="auto"/>
        <w:ind w:left="720"/>
        <w:rPr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-36830</wp:posOffset>
                </wp:positionV>
                <wp:extent cx="6240780" cy="7620"/>
                <wp:effectExtent l="9525" t="10795" r="7620" b="10160"/>
                <wp:wrapNone/>
                <wp:docPr id="2" name="Kształt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0780" cy="76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B2B2B2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Kształt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25pt,-2.9pt" to="505.65pt,-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kdBmQIAAGcFAAAOAAAAZHJzL2Uyb0RvYy54bWysVE2P2jAQvVfqf7B8z+aDQCDasFpC6KHb&#10;Fmm36tnEDrGa2JFtCLTqpf+t/6tjA+myvVTVJpLlsT3Pb+bN+Pbu0DZoz5TmUmQ4vAkwYqKUlItt&#10;hj8/rbwpRtoQQUkjBcvwkWl8N3/75rbvUhbJWjaUKQQgQqd9l+HamC71fV3WrCX6RnZMwGYlVUsM&#10;mGrrU0V6QG8bPwqCid9LRTslS6Y1rC5Pm3ju8KuKleZTVWlmUJNh4GbcqNy4saM/vyXpVpGu5uWZ&#10;BvkPFi3hAi4doJbEELRT/C+olpdKalmZm1K2vqwqXjIXA0QTBi+ieaxJx1wskBzdDWnSrwdbftyv&#10;FeI0wxFGgrQg0Xv9zZBfP01kk9N3OoUzuVgrG155EI/dgyy/aiRkXhOxZY7k07EDz9B6+Fcu1tAd&#10;XLHpP0gKZ8jOSJepQ6VaCwk5QAcnyHEQhB0MKmFxEsVBMgXdSthLJpHTyyfpxbdT2rxjskV2kuGG&#10;C5sukpL9gzaWC0kvR+yykCveNE7yRqA+w7NxNHYOWjac2k17TKvtJm8U2hMomkVkfxcY7Dw/puRO&#10;UAdWM0KL89wQ3pzmcHkjLB5zdXhiBNbBwNStQ5SuRr7PglkxLaaxF0eTwouD5dK7X+WxN1mFyXg5&#10;Wub5MvxhiYZxWnNKmbBcL/Uaxv9WD+fOOVXaULFDUvxrdJc9IHvN9H41DpJ4NPWSZDzy4lEReIvp&#10;Kvfu83AySYpFviheMC1c9Pp1yA6ptKzkzjD1WNMeUW7lH41nUYjBgP6OksB+GJFmCw9TaRRGSpov&#10;3NSuYG2pWYwrraeB/c9aD+inRFw0tNagwjm2P6kCzS/6uj6wpX9qoo2kx7W69Ad0s3M6vzz2uXhu&#10;w/z5+zj/DQAA//8DAFBLAwQUAAYACAAAACEAwCcw6d4AAAAJAQAADwAAAGRycy9kb3ducmV2Lnht&#10;bEyPzU7DMBCE70i8g7VI3Fo7hVZVGqdCCDhwQKIgod7cePMj7HUUu0l4e7YnOO7MaPabYj97J0Yc&#10;YhdIQ7ZUIJCqYDtqNHx+PC+2IGIyZI0LhBp+MMK+vL4qTG7DRO84HlIjuIRibjS0KfW5lLFq0Zu4&#10;DD0Se3UYvEl8Do20g5m43Du5UmojvemIP7Smx8cWq+/D2Wt4eX0avcriV+0qsvJtPtZ+6rW+vZkf&#10;diASzukvDBd8RoeSmU7hTDYKp2G1XXNSw2LNCy6+yrI7ECdW7jcgy0L+X1D+AgAA//8DAFBLAQIt&#10;ABQABgAIAAAAIQC2gziS/gAAAOEBAAATAAAAAAAAAAAAAAAAAAAAAABbQ29udGVudF9UeXBlc10u&#10;eG1sUEsBAi0AFAAGAAgAAAAhADj9If/WAAAAlAEAAAsAAAAAAAAAAAAAAAAALwEAAF9yZWxzLy5y&#10;ZWxzUEsBAi0AFAAGAAgAAAAhAHhaR0GZAgAAZwUAAA4AAAAAAAAAAAAAAAAALgIAAGRycy9lMm9E&#10;b2MueG1sUEsBAi0AFAAGAAgAAAAhAMAnMOneAAAACQEAAA8AAAAAAAAAAAAAAAAA8wQAAGRycy9k&#10;b3ducmV2LnhtbFBLBQYAAAAABAAEAPMAAAD+BQAAAAA=&#10;" strokecolor="#b2b2b2"/>
            </w:pict>
          </mc:Fallback>
        </mc:AlternateContent>
      </w:r>
    </w:p>
    <w:p w:rsidR="002D42C9" w:rsidRDefault="002D42C9">
      <w:pPr>
        <w:tabs>
          <w:tab w:val="left" w:pos="360"/>
        </w:tabs>
        <w:spacing w:after="0" w:line="360" w:lineRule="auto"/>
        <w:ind w:left="720"/>
        <w:rPr>
          <w:sz w:val="19"/>
          <w:szCs w:val="19"/>
        </w:rPr>
      </w:pPr>
    </w:p>
    <w:p w:rsidR="002D42C9" w:rsidRDefault="002D42C9">
      <w:pPr>
        <w:tabs>
          <w:tab w:val="left" w:pos="360"/>
        </w:tabs>
        <w:spacing w:after="0" w:line="360" w:lineRule="auto"/>
        <w:ind w:left="720"/>
        <w:rPr>
          <w:sz w:val="19"/>
          <w:szCs w:val="19"/>
        </w:rPr>
      </w:pPr>
    </w:p>
    <w:p w:rsidR="002D42C9" w:rsidRDefault="002D42C9">
      <w:pPr>
        <w:tabs>
          <w:tab w:val="left" w:pos="360"/>
        </w:tabs>
        <w:spacing w:after="0" w:line="360" w:lineRule="auto"/>
        <w:ind w:left="720"/>
        <w:rPr>
          <w:sz w:val="19"/>
          <w:szCs w:val="19"/>
        </w:rPr>
      </w:pPr>
    </w:p>
    <w:p w:rsidR="002D42C9" w:rsidRDefault="002D42C9">
      <w:pPr>
        <w:tabs>
          <w:tab w:val="left" w:pos="360"/>
        </w:tabs>
        <w:spacing w:after="0" w:line="360" w:lineRule="auto"/>
        <w:ind w:left="720"/>
        <w:rPr>
          <w:sz w:val="19"/>
          <w:szCs w:val="19"/>
        </w:rPr>
      </w:pPr>
    </w:p>
    <w:p w:rsidR="002D42C9" w:rsidRDefault="002D42C9">
      <w:pPr>
        <w:tabs>
          <w:tab w:val="left" w:pos="360"/>
        </w:tabs>
        <w:spacing w:after="0" w:line="360" w:lineRule="auto"/>
        <w:ind w:left="720"/>
        <w:rPr>
          <w:sz w:val="19"/>
          <w:szCs w:val="19"/>
        </w:rPr>
      </w:pPr>
    </w:p>
    <w:p w:rsidR="002D42C9" w:rsidRDefault="002D42C9">
      <w:pPr>
        <w:tabs>
          <w:tab w:val="left" w:pos="360"/>
        </w:tabs>
        <w:spacing w:after="0" w:line="360" w:lineRule="auto"/>
        <w:ind w:left="720"/>
        <w:rPr>
          <w:sz w:val="19"/>
          <w:szCs w:val="19"/>
        </w:rPr>
      </w:pPr>
    </w:p>
    <w:p w:rsidR="002D42C9" w:rsidRDefault="002D42C9">
      <w:pPr>
        <w:tabs>
          <w:tab w:val="left" w:pos="360"/>
        </w:tabs>
        <w:spacing w:after="0" w:line="360" w:lineRule="auto"/>
        <w:ind w:left="720"/>
        <w:rPr>
          <w:sz w:val="19"/>
          <w:szCs w:val="19"/>
        </w:rPr>
      </w:pPr>
    </w:p>
    <w:p w:rsidR="002D42C9" w:rsidRDefault="002D42C9">
      <w:pPr>
        <w:tabs>
          <w:tab w:val="left" w:pos="360"/>
        </w:tabs>
        <w:spacing w:after="0" w:line="360" w:lineRule="auto"/>
        <w:rPr>
          <w:sz w:val="19"/>
          <w:szCs w:val="19"/>
        </w:rPr>
      </w:pPr>
    </w:p>
    <w:p w:rsidR="002D42C9" w:rsidRDefault="002D42C9">
      <w:pPr>
        <w:tabs>
          <w:tab w:val="left" w:pos="360"/>
        </w:tabs>
        <w:spacing w:after="0" w:line="360" w:lineRule="auto"/>
        <w:ind w:left="720"/>
        <w:rPr>
          <w:sz w:val="19"/>
          <w:szCs w:val="19"/>
        </w:rPr>
      </w:pPr>
    </w:p>
    <w:p w:rsidR="002D42C9" w:rsidRDefault="002D42C9">
      <w:pPr>
        <w:tabs>
          <w:tab w:val="left" w:pos="360"/>
        </w:tabs>
        <w:spacing w:after="0" w:line="360" w:lineRule="auto"/>
        <w:ind w:left="720"/>
      </w:pPr>
      <w:r>
        <w:rPr>
          <w:sz w:val="19"/>
          <w:szCs w:val="19"/>
        </w:rPr>
        <w:t>................................................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................................................</w:t>
      </w:r>
    </w:p>
    <w:p w:rsidR="002D42C9" w:rsidRDefault="002D42C9">
      <w:pPr>
        <w:tabs>
          <w:tab w:val="left" w:pos="360"/>
        </w:tabs>
        <w:spacing w:after="0" w:line="360" w:lineRule="auto"/>
        <w:ind w:left="720"/>
      </w:pPr>
      <w:r>
        <w:rPr>
          <w:sz w:val="19"/>
          <w:szCs w:val="19"/>
        </w:rPr>
        <w:t xml:space="preserve">           (miejscowość i data)                                                                                                                        (podpis Kandydata)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 xml:space="preserve">          </w:t>
      </w:r>
    </w:p>
    <w:p w:rsidR="002D42C9" w:rsidRDefault="002D42C9">
      <w:pPr>
        <w:rPr>
          <w:sz w:val="19"/>
          <w:szCs w:val="19"/>
        </w:rPr>
      </w:pPr>
    </w:p>
    <w:p w:rsidR="002D42C9" w:rsidRDefault="002D42C9">
      <w:pPr>
        <w:rPr>
          <w:sz w:val="19"/>
          <w:szCs w:val="19"/>
        </w:rPr>
      </w:pPr>
    </w:p>
    <w:p w:rsidR="002D42C9" w:rsidRDefault="002D42C9">
      <w:pPr>
        <w:rPr>
          <w:sz w:val="19"/>
          <w:szCs w:val="19"/>
        </w:rPr>
      </w:pPr>
    </w:p>
    <w:p w:rsidR="002D42C9" w:rsidRDefault="002D42C9">
      <w:pPr>
        <w:rPr>
          <w:sz w:val="19"/>
          <w:szCs w:val="19"/>
        </w:rPr>
      </w:pPr>
    </w:p>
    <w:p w:rsidR="00DC59AD" w:rsidRDefault="00DC59AD" w:rsidP="00DC59AD">
      <w:pPr>
        <w:pStyle w:val="western"/>
        <w:spacing w:after="0"/>
        <w:ind w:left="720"/>
        <w:rPr>
          <w:i/>
          <w:iCs/>
          <w:sz w:val="19"/>
          <w:szCs w:val="19"/>
        </w:rPr>
      </w:pPr>
    </w:p>
    <w:p w:rsidR="00DC59AD" w:rsidRDefault="00DC59AD" w:rsidP="00DC59AD">
      <w:pPr>
        <w:pStyle w:val="western"/>
        <w:spacing w:after="0"/>
        <w:ind w:left="720"/>
        <w:rPr>
          <w:i/>
          <w:iCs/>
          <w:sz w:val="19"/>
          <w:szCs w:val="19"/>
        </w:rPr>
      </w:pPr>
    </w:p>
    <w:p w:rsidR="00DC59AD" w:rsidRDefault="00DC59AD" w:rsidP="00DC59AD">
      <w:pPr>
        <w:pStyle w:val="western"/>
        <w:spacing w:after="0"/>
        <w:ind w:left="720"/>
        <w:rPr>
          <w:i/>
          <w:iCs/>
          <w:sz w:val="19"/>
          <w:szCs w:val="19"/>
        </w:rPr>
      </w:pPr>
    </w:p>
    <w:p w:rsidR="00DC59AD" w:rsidRDefault="00DC59AD" w:rsidP="00DC59AD">
      <w:pPr>
        <w:pStyle w:val="western"/>
        <w:spacing w:after="0"/>
        <w:ind w:left="720"/>
        <w:rPr>
          <w:i/>
          <w:iCs/>
          <w:sz w:val="19"/>
          <w:szCs w:val="19"/>
        </w:rPr>
      </w:pPr>
    </w:p>
    <w:p w:rsidR="00DC59AD" w:rsidRDefault="00DC59AD" w:rsidP="00DC59AD">
      <w:pPr>
        <w:pStyle w:val="western"/>
        <w:spacing w:after="0"/>
        <w:ind w:left="720"/>
        <w:rPr>
          <w:i/>
          <w:iCs/>
          <w:sz w:val="19"/>
          <w:szCs w:val="19"/>
        </w:rPr>
      </w:pPr>
    </w:p>
    <w:p w:rsidR="002D42C9" w:rsidRDefault="002D42C9" w:rsidP="00516E69">
      <w:pPr>
        <w:pStyle w:val="western"/>
        <w:spacing w:after="0"/>
        <w:ind w:left="720"/>
      </w:pPr>
      <w:r>
        <w:rPr>
          <w:i/>
          <w:iCs/>
          <w:sz w:val="19"/>
          <w:szCs w:val="19"/>
        </w:rPr>
        <w:t>* Telefon oraz adres e-mail będzie wykorzystywany w celu rekrutacji obecnej i przyszłych.</w:t>
      </w:r>
      <w:r w:rsidR="00DC59AD">
        <w:rPr>
          <w:i/>
          <w:iCs/>
          <w:sz w:val="19"/>
          <w:szCs w:val="19"/>
        </w:rPr>
        <w:br/>
      </w:r>
      <w:r w:rsidR="00DC59AD">
        <w:rPr>
          <w:i/>
          <w:iCs/>
          <w:sz w:val="18"/>
          <w:szCs w:val="18"/>
        </w:rPr>
        <w:t xml:space="preserve">** Grupa </w:t>
      </w:r>
      <w:proofErr w:type="spellStart"/>
      <w:r w:rsidR="00DC59AD">
        <w:rPr>
          <w:i/>
          <w:iCs/>
          <w:sz w:val="18"/>
          <w:szCs w:val="18"/>
        </w:rPr>
        <w:t>Avoria</w:t>
      </w:r>
      <w:proofErr w:type="spellEnd"/>
      <w:r w:rsidR="00DC59AD">
        <w:rPr>
          <w:i/>
          <w:iCs/>
          <w:sz w:val="18"/>
          <w:szCs w:val="18"/>
        </w:rPr>
        <w:t xml:space="preserve"> - Podmioty wchodzące w skład Grupy </w:t>
      </w:r>
      <w:proofErr w:type="spellStart"/>
      <w:r w:rsidR="00DC59AD">
        <w:rPr>
          <w:i/>
          <w:iCs/>
          <w:sz w:val="18"/>
          <w:szCs w:val="18"/>
        </w:rPr>
        <w:t>Avoria</w:t>
      </w:r>
      <w:proofErr w:type="spellEnd"/>
      <w:r w:rsidR="00DC59AD">
        <w:rPr>
          <w:i/>
          <w:iCs/>
          <w:sz w:val="18"/>
          <w:szCs w:val="18"/>
        </w:rPr>
        <w:t xml:space="preserve"> zostały wymienione w Polityce Bezpieczeństwa Grupy </w:t>
      </w:r>
      <w:proofErr w:type="spellStart"/>
      <w:r w:rsidR="00DC59AD">
        <w:rPr>
          <w:i/>
          <w:iCs/>
          <w:sz w:val="18"/>
          <w:szCs w:val="18"/>
        </w:rPr>
        <w:t>Avoria</w:t>
      </w:r>
      <w:proofErr w:type="spellEnd"/>
    </w:p>
    <w:sectPr w:rsidR="002D42C9">
      <w:headerReference w:type="default" r:id="rId8"/>
      <w:footerReference w:type="default" r:id="rId9"/>
      <w:pgSz w:w="11906" w:h="16838"/>
      <w:pgMar w:top="737" w:right="658" w:bottom="568" w:left="658" w:header="284" w:footer="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C2E" w:rsidRDefault="00B74C2E">
      <w:pPr>
        <w:spacing w:after="0" w:line="240" w:lineRule="auto"/>
      </w:pPr>
      <w:r>
        <w:separator/>
      </w:r>
    </w:p>
  </w:endnote>
  <w:endnote w:type="continuationSeparator" w:id="0">
    <w:p w:rsidR="00B74C2E" w:rsidRDefault="00B74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2C9" w:rsidRDefault="002D42C9">
    <w:pPr>
      <w:pStyle w:val="Stopka"/>
      <w:spacing w:before="57" w:after="257" w:line="240" w:lineRule="auto"/>
      <w:jc w:val="center"/>
    </w:pPr>
    <w:r>
      <w:rPr>
        <w:color w:val="666666"/>
        <w:sz w:val="20"/>
        <w:szCs w:val="20"/>
      </w:rPr>
      <w:t xml:space="preserve">Dokument poufny. Wzór zastrzeżony dla </w:t>
    </w:r>
    <w:proofErr w:type="spellStart"/>
    <w:r>
      <w:rPr>
        <w:color w:val="666666"/>
        <w:sz w:val="20"/>
        <w:szCs w:val="20"/>
      </w:rPr>
      <w:t>Avoria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C2E" w:rsidRDefault="00B74C2E">
      <w:pPr>
        <w:spacing w:after="0" w:line="240" w:lineRule="auto"/>
      </w:pPr>
      <w:r>
        <w:separator/>
      </w:r>
    </w:p>
  </w:footnote>
  <w:footnote w:type="continuationSeparator" w:id="0">
    <w:p w:rsidR="00B74C2E" w:rsidRDefault="00B74C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2C9" w:rsidRDefault="00007D12">
    <w:pPr>
      <w:pStyle w:val="Nagwek"/>
      <w:tabs>
        <w:tab w:val="left" w:pos="300"/>
        <w:tab w:val="center" w:pos="5422"/>
      </w:tabs>
    </w:pPr>
    <w:r>
      <w:rPr>
        <w:noProof/>
        <w:lang w:eastAsia="pl-PL"/>
      </w:rPr>
      <w:drawing>
        <wp:inline distT="0" distB="0" distL="0" distR="0">
          <wp:extent cx="733425" cy="4953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4953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2D42C9">
      <w:rPr>
        <w:sz w:val="24"/>
        <w:szCs w:val="24"/>
      </w:rPr>
      <w:tab/>
      <w:t xml:space="preserve">                 </w:t>
    </w:r>
    <w:r w:rsidR="002D42C9">
      <w:rPr>
        <w:color w:val="666666"/>
        <w:sz w:val="24"/>
        <w:szCs w:val="24"/>
      </w:rPr>
      <w:t xml:space="preserve">    KWESTIONARIUSZ OSOBOWY</w:t>
    </w:r>
  </w:p>
  <w:p w:rsidR="002D42C9" w:rsidRDefault="002D42C9">
    <w:pPr>
      <w:pStyle w:val="Nagwek"/>
      <w:tabs>
        <w:tab w:val="left" w:pos="300"/>
        <w:tab w:val="center" w:pos="5422"/>
      </w:tabs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/>
        <w:b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Num12"/>
    <w:lvl w:ilvl="0">
      <w:start w:val="1"/>
      <w:numFmt w:val="bullet"/>
      <w:lvlText w:val=""/>
      <w:lvlJc w:val="left"/>
      <w:pPr>
        <w:tabs>
          <w:tab w:val="num" w:pos="0"/>
        </w:tabs>
        <w:ind w:left="1440" w:hanging="360"/>
      </w:pPr>
      <w:rPr>
        <w:rFonts w:ascii="Wingdings" w:hAnsi="Wingdings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D12"/>
    <w:rsid w:val="00007D12"/>
    <w:rsid w:val="002D42C9"/>
    <w:rsid w:val="0034374B"/>
    <w:rsid w:val="00516E69"/>
    <w:rsid w:val="00820C21"/>
    <w:rsid w:val="00911AB6"/>
    <w:rsid w:val="00B74C2E"/>
    <w:rsid w:val="00DC5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WW8Num2z0">
    <w:name w:val="WW8Num2z0"/>
    <w:rPr>
      <w:rFonts w:ascii="Wingdings" w:hAnsi="Wingdings"/>
      <w:sz w:val="24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Domylnaczcionkaakapitu10">
    <w:name w:val="Domyślna czcionka akapitu1"/>
  </w:style>
  <w:style w:type="character" w:customStyle="1" w:styleId="NagwekZnak">
    <w:name w:val="Nagłówek Znak"/>
    <w:rPr>
      <w:sz w:val="22"/>
      <w:szCs w:val="22"/>
    </w:rPr>
  </w:style>
  <w:style w:type="character" w:customStyle="1" w:styleId="StopkaZnak">
    <w:name w:val="Stopka Znak"/>
    <w:rPr>
      <w:sz w:val="22"/>
      <w:szCs w:val="22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styleId="Uwydatnienie">
    <w:name w:val="Emphasis"/>
    <w:qFormat/>
    <w:rPr>
      <w:i/>
      <w:iCs/>
    </w:rPr>
  </w:style>
  <w:style w:type="character" w:customStyle="1" w:styleId="ListLabel1">
    <w:name w:val="ListLabel 1"/>
    <w:rPr>
      <w:b/>
      <w:sz w:val="22"/>
    </w:rPr>
  </w:style>
  <w:style w:type="character" w:customStyle="1" w:styleId="ListLabel2">
    <w:name w:val="ListLabel 2"/>
    <w:rPr>
      <w:b/>
      <w:sz w:val="20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b/>
    </w:rPr>
  </w:style>
  <w:style w:type="character" w:customStyle="1" w:styleId="ListLabel13">
    <w:name w:val="ListLabel 13"/>
    <w:rPr>
      <w:b/>
    </w:rPr>
  </w:style>
  <w:style w:type="character" w:customStyle="1" w:styleId="ListLabel14">
    <w:name w:val="ListLabel 14"/>
    <w:rPr>
      <w:sz w:val="20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7">
    <w:name w:val="ListLabel 17"/>
    <w:rPr>
      <w:rFonts w:cs="Courier New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dymka1">
    <w:name w:val="Tekst dymka1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Default">
    <w:name w:val="Default"/>
    <w:pPr>
      <w:suppressAutoHyphens/>
    </w:pPr>
    <w:rPr>
      <w:rFonts w:ascii="Calibri" w:hAnsi="Calibri" w:cs="Calibri"/>
      <w:color w:val="000000"/>
      <w:sz w:val="24"/>
      <w:szCs w:val="24"/>
    </w:rPr>
  </w:style>
  <w:style w:type="paragraph" w:customStyle="1" w:styleId="Bezodstpw1">
    <w:name w:val="Bez odstępów1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western">
    <w:name w:val="western"/>
    <w:basedOn w:val="Normalny"/>
    <w:rsid w:val="00DC59AD"/>
    <w:pPr>
      <w:suppressAutoHyphens w:val="0"/>
      <w:spacing w:before="100" w:beforeAutospacing="1" w:after="119"/>
    </w:pPr>
    <w:rPr>
      <w:rFonts w:eastAsia="Times New Roman"/>
      <w:lang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516E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link w:val="Tekstdymka"/>
    <w:uiPriority w:val="99"/>
    <w:semiHidden/>
    <w:rsid w:val="00516E69"/>
    <w:rPr>
      <w:rFonts w:ascii="Segoe UI" w:eastAsia="Calibri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WW8Num2z0">
    <w:name w:val="WW8Num2z0"/>
    <w:rPr>
      <w:rFonts w:ascii="Wingdings" w:hAnsi="Wingdings"/>
      <w:sz w:val="24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Domylnaczcionkaakapitu10">
    <w:name w:val="Domyślna czcionka akapitu1"/>
  </w:style>
  <w:style w:type="character" w:customStyle="1" w:styleId="NagwekZnak">
    <w:name w:val="Nagłówek Znak"/>
    <w:rPr>
      <w:sz w:val="22"/>
      <w:szCs w:val="22"/>
    </w:rPr>
  </w:style>
  <w:style w:type="character" w:customStyle="1" w:styleId="StopkaZnak">
    <w:name w:val="Stopka Znak"/>
    <w:rPr>
      <w:sz w:val="22"/>
      <w:szCs w:val="22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styleId="Uwydatnienie">
    <w:name w:val="Emphasis"/>
    <w:qFormat/>
    <w:rPr>
      <w:i/>
      <w:iCs/>
    </w:rPr>
  </w:style>
  <w:style w:type="character" w:customStyle="1" w:styleId="ListLabel1">
    <w:name w:val="ListLabel 1"/>
    <w:rPr>
      <w:b/>
      <w:sz w:val="22"/>
    </w:rPr>
  </w:style>
  <w:style w:type="character" w:customStyle="1" w:styleId="ListLabel2">
    <w:name w:val="ListLabel 2"/>
    <w:rPr>
      <w:b/>
      <w:sz w:val="20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b/>
    </w:rPr>
  </w:style>
  <w:style w:type="character" w:customStyle="1" w:styleId="ListLabel13">
    <w:name w:val="ListLabel 13"/>
    <w:rPr>
      <w:b/>
    </w:rPr>
  </w:style>
  <w:style w:type="character" w:customStyle="1" w:styleId="ListLabel14">
    <w:name w:val="ListLabel 14"/>
    <w:rPr>
      <w:sz w:val="20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7">
    <w:name w:val="ListLabel 17"/>
    <w:rPr>
      <w:rFonts w:cs="Courier New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dymka1">
    <w:name w:val="Tekst dymka1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Default">
    <w:name w:val="Default"/>
    <w:pPr>
      <w:suppressAutoHyphens/>
    </w:pPr>
    <w:rPr>
      <w:rFonts w:ascii="Calibri" w:hAnsi="Calibri" w:cs="Calibri"/>
      <w:color w:val="000000"/>
      <w:sz w:val="24"/>
      <w:szCs w:val="24"/>
    </w:rPr>
  </w:style>
  <w:style w:type="paragraph" w:customStyle="1" w:styleId="Bezodstpw1">
    <w:name w:val="Bez odstępów1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western">
    <w:name w:val="western"/>
    <w:basedOn w:val="Normalny"/>
    <w:rsid w:val="00DC59AD"/>
    <w:pPr>
      <w:suppressAutoHyphens w:val="0"/>
      <w:spacing w:before="100" w:beforeAutospacing="1" w:after="119"/>
    </w:pPr>
    <w:rPr>
      <w:rFonts w:eastAsia="Times New Roman"/>
      <w:lang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516E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link w:val="Tekstdymka"/>
    <w:uiPriority w:val="99"/>
    <w:semiHidden/>
    <w:rsid w:val="00516E69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9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a\Downloads\KWESTIONARIUSZ%20AVORIA%20nowy.word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KWESTIONARIUSZ AVORIA nowy.word</Template>
  <TotalTime>1</TotalTime>
  <Pages>5</Pages>
  <Words>1364</Words>
  <Characters>8188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Paulina</cp:lastModifiedBy>
  <cp:revision>2</cp:revision>
  <cp:lastPrinted>2018-07-11T12:07:00Z</cp:lastPrinted>
  <dcterms:created xsi:type="dcterms:W3CDTF">2018-11-28T13:02:00Z</dcterms:created>
  <dcterms:modified xsi:type="dcterms:W3CDTF">2018-11-28T13:02:00Z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B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